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F0" w:rsidRPr="00733EF0" w:rsidRDefault="00733EF0" w:rsidP="00E144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65" w:rsidRPr="00733EF0" w:rsidRDefault="00B3094B" w:rsidP="00E144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EF0">
        <w:rPr>
          <w:rFonts w:ascii="Times New Roman" w:hAnsi="Times New Roman" w:cs="Times New Roman"/>
          <w:b/>
          <w:sz w:val="24"/>
          <w:szCs w:val="24"/>
        </w:rPr>
        <w:t>WYMAGANIA EDUKACYJNE</w:t>
      </w:r>
    </w:p>
    <w:p w:rsidR="001C0D3E" w:rsidRPr="00733EF0" w:rsidRDefault="00625465" w:rsidP="00E144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EF0">
        <w:rPr>
          <w:rFonts w:ascii="Times New Roman" w:hAnsi="Times New Roman" w:cs="Times New Roman"/>
          <w:b/>
          <w:sz w:val="24"/>
          <w:szCs w:val="24"/>
        </w:rPr>
        <w:t xml:space="preserve">na śródroczną ocenę klasyfikacyjną dla klasy </w:t>
      </w:r>
      <w:r w:rsidR="00E14415" w:rsidRPr="00733EF0">
        <w:rPr>
          <w:rFonts w:ascii="Times New Roman" w:hAnsi="Times New Roman" w:cs="Times New Roman"/>
          <w:b/>
          <w:sz w:val="24"/>
          <w:szCs w:val="24"/>
        </w:rPr>
        <w:t>I</w:t>
      </w:r>
    </w:p>
    <w:p w:rsidR="00C861C3" w:rsidRPr="00733EF0" w:rsidRDefault="00C861C3" w:rsidP="001C0D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094B" w:rsidRPr="00733EF0" w:rsidRDefault="00B3094B" w:rsidP="001C0D3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EDUKACJA POLONISTYCZNA</w:t>
      </w:r>
    </w:p>
    <w:p w:rsidR="00B3094B" w:rsidRPr="00733EF0" w:rsidRDefault="00B3094B" w:rsidP="001C0D3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wysoki</w:t>
      </w:r>
    </w:p>
    <w:p w:rsidR="00C861C3" w:rsidRPr="00733EF0" w:rsidRDefault="00C861C3" w:rsidP="00C861C3">
      <w:pPr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="00A92538" w:rsidRPr="00733E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zawsze uważnie</w:t>
      </w:r>
      <w:r w:rsidR="00042B77" w:rsidRPr="00733E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słucha wypowiedzi dorosłych i rówieśników</w:t>
      </w:r>
      <w:r w:rsidR="00042B77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7024F" w:rsidRPr="00733EF0" w:rsidRDefault="0097024F" w:rsidP="00C861C3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="00750FA7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swobodnie i płynnie wypowiada się na określony t</w:t>
      </w:r>
      <w:r w:rsidR="00335440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emat</w:t>
      </w:r>
      <w:r w:rsidR="00750FA7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używając bogatego słownictwa;</w:t>
      </w:r>
      <w:r w:rsidR="006D3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1562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bezbłędnie odtwarza teksty z pamięci;</w:t>
      </w:r>
    </w:p>
    <w:p w:rsidR="00976A20" w:rsidRPr="00733EF0" w:rsidRDefault="0097024F" w:rsidP="00A46E34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="00DD55A8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zawsze zachowuje właściwy kształt liter i ich połączenia w pisany</w:t>
      </w:r>
      <w:r w:rsidR="00976A20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="0090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6A20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wyrazach; </w:t>
      </w:r>
      <w:r w:rsidR="00335440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sprawnie</w:t>
      </w:r>
      <w:r w:rsidR="0090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0FA7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przepisuje i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pisze </w:t>
      </w:r>
      <w:r w:rsidR="001A0253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B65850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pamięci;</w:t>
      </w:r>
    </w:p>
    <w:p w:rsidR="00B3094B" w:rsidRPr="00733EF0" w:rsidRDefault="0097024F" w:rsidP="00A46E34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■ czyta płynnie </w:t>
      </w:r>
      <w:r w:rsidR="00841562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ze zrozumieniem</w:t>
      </w:r>
      <w:r w:rsidR="006D3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2538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nowe teksty; </w:t>
      </w:r>
      <w:r w:rsidR="00A92538" w:rsidRPr="00733EF0">
        <w:rPr>
          <w:rFonts w:ascii="Times New Roman" w:eastAsia="Times New Roman" w:hAnsi="Times New Roman" w:cs="Times New Roman"/>
          <w:color w:val="000000"/>
          <w:sz w:val="24"/>
          <w:szCs w:val="24"/>
        </w:rPr>
        <w:t>wyszukuje w nich potrzebne informacje.</w:t>
      </w:r>
    </w:p>
    <w:p w:rsidR="0097024F" w:rsidRPr="00733EF0" w:rsidRDefault="0097024F" w:rsidP="00A46E34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94B" w:rsidRPr="00733EF0" w:rsidRDefault="00B3094B" w:rsidP="001C0D3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Poziom </w:t>
      </w:r>
      <w:r w:rsidR="005B2303"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dobry</w:t>
      </w:r>
    </w:p>
    <w:p w:rsidR="00C861C3" w:rsidRPr="00733EF0" w:rsidRDefault="00C861C3" w:rsidP="00C861C3">
      <w:pPr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 w:rsidR="00A92538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zazwyczaj</w:t>
      </w:r>
      <w:r w:rsidR="0090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2B77" w:rsidRPr="00733E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słucha wypowiedzi dorosłych i rówieśników</w:t>
      </w:r>
      <w:r w:rsidR="00042B77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7024F" w:rsidRPr="00733EF0" w:rsidRDefault="0097024F" w:rsidP="0045493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prawidłowo wypowiada się w formie logicznych zdań, </w:t>
      </w:r>
      <w:r w:rsidR="00E709E3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recytuje wiersze z pamięci;</w:t>
      </w:r>
    </w:p>
    <w:p w:rsidR="00335440" w:rsidRPr="00733EF0" w:rsidRDefault="0097024F" w:rsidP="0097024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poprawnie odtwarza kształt</w:t>
      </w:r>
      <w:r w:rsidR="00900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752D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większości</w:t>
      </w: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liter</w:t>
      </w:r>
      <w:r w:rsidR="00E9752D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oraz </w:t>
      </w:r>
      <w:r w:rsidR="00E709E3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właściwie je łączy; </w:t>
      </w:r>
      <w:r w:rsidR="00E9752D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sporadycznie </w:t>
      </w: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popełnia błędy w prz</w:t>
      </w:r>
      <w:r w:rsidR="00E709E3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episywaniu i pisaniu z pamięci;</w:t>
      </w:r>
    </w:p>
    <w:p w:rsidR="00A92538" w:rsidRPr="00733EF0" w:rsidRDefault="0097024F" w:rsidP="00A92538">
      <w:pPr>
        <w:pStyle w:val="Akapitzlist"/>
        <w:spacing w:after="0"/>
        <w:ind w:left="7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czyta </w:t>
      </w:r>
      <w:r w:rsidR="00A92538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poprawnie</w:t>
      </w:r>
      <w:r w:rsidR="00335440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często ze</w:t>
      </w: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zrozumieniem</w:t>
      </w:r>
      <w:r w:rsidR="00A92538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opracowane teksty; </w:t>
      </w:r>
      <w:r w:rsidR="00A92538" w:rsidRPr="00733EF0">
        <w:rPr>
          <w:rFonts w:ascii="Times New Roman" w:eastAsia="Times New Roman" w:hAnsi="Times New Roman" w:cs="Times New Roman"/>
          <w:color w:val="000000"/>
          <w:sz w:val="24"/>
          <w:szCs w:val="24"/>
        </w:rPr>
        <w:t>wyszukuje w nich większość wskazanych fragmentów.</w:t>
      </w:r>
    </w:p>
    <w:p w:rsidR="0097024F" w:rsidRPr="00733EF0" w:rsidRDefault="0097024F" w:rsidP="0097024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094B" w:rsidRPr="00733EF0" w:rsidRDefault="00B3094B" w:rsidP="001C0D3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zad</w:t>
      </w:r>
      <w:r w:rsidR="00900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walający</w:t>
      </w:r>
    </w:p>
    <w:p w:rsidR="00C861C3" w:rsidRPr="00733EF0" w:rsidRDefault="00C861C3" w:rsidP="00C861C3">
      <w:pPr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="00A92538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stara się słuchać</w:t>
      </w:r>
      <w:r w:rsidR="00042B77" w:rsidRPr="00733E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wypowiedzi dorosłych i rówieśników</w:t>
      </w:r>
      <w:r w:rsidR="00042B77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7024F" w:rsidRPr="00733EF0" w:rsidRDefault="0097024F" w:rsidP="004549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■wypowiada się </w:t>
      </w:r>
      <w:r w:rsidR="00E709E3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formie </w:t>
      </w:r>
      <w:r w:rsidR="00CC724A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krótkich zdań</w:t>
      </w:r>
      <w:r w:rsidR="00E709E3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572E2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recytuje wiersze </w:t>
      </w:r>
      <w:r w:rsidR="00E709E3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z pamięci</w:t>
      </w:r>
      <w:r w:rsidR="005572E2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nielicznymi pomyłkami</w:t>
      </w:r>
      <w:r w:rsidR="00E709E3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7024F" w:rsidRPr="00733EF0" w:rsidRDefault="0097024F" w:rsidP="009702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■ na ogół odtwarza poprawnie kształty większości </w:t>
      </w:r>
      <w:r w:rsidR="00855389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poznanych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liter, popełnia </w:t>
      </w:r>
      <w:r w:rsidR="00335440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nieliczne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błędy w przepisywaniu i pisaniu z pamięci; podpisuje obrazki; </w:t>
      </w:r>
    </w:p>
    <w:p w:rsidR="0097024F" w:rsidRPr="00733EF0" w:rsidRDefault="0097024F" w:rsidP="00E709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■ czyta </w:t>
      </w:r>
      <w:r w:rsidR="00E709E3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wyrazami (sylabami)</w:t>
      </w:r>
      <w:r w:rsidR="005572E2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przygotowane, krótkie</w:t>
      </w:r>
      <w:r w:rsidR="00A92538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teksty, zwykle ze zrozumieniem; </w:t>
      </w:r>
      <w:r w:rsidR="00A92538" w:rsidRPr="00733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czasami </w:t>
      </w:r>
      <w:r w:rsidR="00A92538" w:rsidRPr="00733EF0">
        <w:rPr>
          <w:rFonts w:ascii="Times New Roman" w:eastAsia="Times New Roman" w:hAnsi="Times New Roman" w:cs="Times New Roman"/>
          <w:sz w:val="24"/>
          <w:szCs w:val="24"/>
        </w:rPr>
        <w:t>wyszukuje</w:t>
      </w:r>
      <w:r w:rsidR="006D3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2538" w:rsidRPr="00733EF0">
        <w:rPr>
          <w:rFonts w:ascii="Times New Roman" w:eastAsia="Times New Roman" w:hAnsi="Times New Roman" w:cs="Times New Roman"/>
          <w:color w:val="000000"/>
          <w:sz w:val="24"/>
          <w:szCs w:val="24"/>
        </w:rPr>
        <w:t>w tekście wskazany fragment.</w:t>
      </w:r>
    </w:p>
    <w:p w:rsidR="00E709E3" w:rsidRPr="00733EF0" w:rsidRDefault="00E709E3" w:rsidP="00E709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94B" w:rsidRPr="00733EF0" w:rsidRDefault="00B3094B" w:rsidP="001C0D3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niski</w:t>
      </w:r>
    </w:p>
    <w:p w:rsidR="00C861C3" w:rsidRPr="00733EF0" w:rsidRDefault="00C861C3" w:rsidP="00C861C3">
      <w:pPr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="00A92538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ma problem ze słuchaniem</w:t>
      </w:r>
      <w:r w:rsidR="0090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2B77" w:rsidRPr="00733E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wypowiedzi dorosłych i rówieśników</w:t>
      </w:r>
      <w:r w:rsidR="00042B77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46E34" w:rsidRPr="00733EF0" w:rsidRDefault="00A46E34" w:rsidP="0045493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 w:rsidR="00CC724A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wypowiada się w formie odpowiedzi na pytania</w:t>
      </w: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E709E3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 trudności z pamięciowym opanowaniem krótkich tekstów, w tym wierszy;</w:t>
      </w:r>
    </w:p>
    <w:p w:rsidR="00A46E34" w:rsidRPr="00733EF0" w:rsidRDefault="00A46E34" w:rsidP="00A46E3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ma trudności z </w:t>
      </w:r>
      <w:r w:rsidR="00E709E3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prawidłowym zapisem</w:t>
      </w:r>
      <w:r w:rsidR="005572E2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kształtu</w:t>
      </w:r>
      <w:r w:rsidR="00855389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poznanych</w:t>
      </w:r>
      <w:r w:rsidR="00E709E3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lit</w:t>
      </w:r>
      <w:r w:rsidR="005572E2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er oraz</w:t>
      </w:r>
      <w:r w:rsidR="00E709E3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stosuje niewłaściwe ich połączenia;</w:t>
      </w:r>
      <w:r w:rsidR="0013767B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popełnia liczne błędy w przepisywaniu i pisaniu z pamięci;</w:t>
      </w:r>
    </w:p>
    <w:p w:rsidR="00A46E34" w:rsidRPr="00733EF0" w:rsidRDefault="00A46E34" w:rsidP="00A46E34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czyta </w:t>
      </w:r>
      <w:r w:rsidR="00E709E3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głoskując</w:t>
      </w:r>
      <w:r w:rsidR="00514B0A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w wolnym tempie;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ma trudności z dokonaniem syntezy;</w:t>
      </w: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514B0A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 zawsze rozumie czytany tekst; ma trudności z wyszukaniem w tekście wskazanych fragmentów.</w:t>
      </w:r>
    </w:p>
    <w:p w:rsidR="00A46E34" w:rsidRPr="00733EF0" w:rsidRDefault="00A46E34" w:rsidP="00A46E3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094B" w:rsidRPr="00733EF0" w:rsidRDefault="00B3094B" w:rsidP="001C0D3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EDUKACJA MATEMATYCZNA</w:t>
      </w:r>
    </w:p>
    <w:p w:rsidR="00B3094B" w:rsidRPr="00733EF0" w:rsidRDefault="00B3094B" w:rsidP="000F1C6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wysoki</w:t>
      </w:r>
    </w:p>
    <w:p w:rsidR="00C861C3" w:rsidRPr="00733EF0" w:rsidRDefault="00C861C3" w:rsidP="00C861C3">
      <w:pPr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bezbłędnie zapisuje i odczytuje cyfry 0-</w:t>
      </w:r>
      <w:r w:rsidR="00C54AC0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</w:p>
    <w:p w:rsidR="00691FA1" w:rsidRPr="00733EF0" w:rsidRDefault="004F4363" w:rsidP="00A46E3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="00DF000E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sprawnie</w:t>
      </w:r>
      <w:r w:rsidR="00A46E34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dodaje i odejmuje w pamięci w zakresie 10;</w:t>
      </w:r>
    </w:p>
    <w:p w:rsidR="00A46E34" w:rsidRPr="00733EF0" w:rsidRDefault="00A46E34" w:rsidP="00A46E3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samodzielnie układa i rozwiązuje zadania z treścią o różnym stopniu trudności;</w:t>
      </w:r>
    </w:p>
    <w:p w:rsidR="00C861C3" w:rsidRPr="00733EF0" w:rsidRDefault="00A46E34" w:rsidP="0089319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bezbłędnie</w:t>
      </w:r>
      <w:r w:rsidR="006D3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778F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rozpoznaje figury geometryczne oraz </w:t>
      </w:r>
      <w:r w:rsidR="0004132C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określa stosunki przestrzenne i cechy wielkościowe</w:t>
      </w:r>
      <w:r w:rsidR="00900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411B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przedmiotów</w:t>
      </w:r>
      <w:r w:rsidR="00DF000E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DF000E" w:rsidRPr="00733EF0" w:rsidRDefault="00DF000E" w:rsidP="0089319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doskonale klasyfikuje elementy według określonej cechy; porównuje liczebność zbiorów.</w:t>
      </w:r>
    </w:p>
    <w:p w:rsidR="003E25CA" w:rsidRPr="00733EF0" w:rsidRDefault="00AE5B8F" w:rsidP="0089319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eastAsia="Times New Roman" w:hAnsi="Times New Roman" w:cs="Times New Roman"/>
          <w:sz w:val="24"/>
          <w:szCs w:val="24"/>
        </w:rPr>
        <w:t>z</w:t>
      </w:r>
      <w:r w:rsidR="003E25CA" w:rsidRPr="00733EF0">
        <w:rPr>
          <w:rFonts w:ascii="Times New Roman" w:eastAsia="Times New Roman" w:hAnsi="Times New Roman" w:cs="Times New Roman"/>
          <w:sz w:val="24"/>
          <w:szCs w:val="24"/>
        </w:rPr>
        <w:t xml:space="preserve">na monety </w:t>
      </w:r>
      <w:r w:rsidRPr="00733EF0">
        <w:rPr>
          <w:rFonts w:ascii="Times New Roman" w:eastAsia="Times New Roman" w:hAnsi="Times New Roman" w:cs="Times New Roman"/>
          <w:sz w:val="24"/>
          <w:szCs w:val="24"/>
        </w:rPr>
        <w:t>i</w:t>
      </w:r>
      <w:r w:rsidR="003E25CA" w:rsidRPr="00733EF0">
        <w:rPr>
          <w:rFonts w:ascii="Times New Roman" w:hAnsi="Times New Roman" w:cs="Times New Roman"/>
          <w:sz w:val="24"/>
          <w:szCs w:val="24"/>
        </w:rPr>
        <w:t xml:space="preserve"> przedstawia rozwiązania zadań za pomocą monet.</w:t>
      </w:r>
    </w:p>
    <w:p w:rsidR="00A46E34" w:rsidRPr="00733EF0" w:rsidRDefault="00A46E34" w:rsidP="000F1C6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3094B" w:rsidRPr="00733EF0" w:rsidRDefault="00B3094B" w:rsidP="000F1C6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Poziom </w:t>
      </w:r>
      <w:r w:rsidR="005B2303"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dobry</w:t>
      </w:r>
    </w:p>
    <w:p w:rsidR="00BC5076" w:rsidRPr="00733EF0" w:rsidRDefault="00BC5076" w:rsidP="000F1C6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■ poprawnie zapisuje i odczytuje cyfry 0-</w:t>
      </w:r>
      <w:r w:rsidR="00042B77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46E34" w:rsidRPr="00733EF0" w:rsidRDefault="00A46E34" w:rsidP="00A46E3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■ dodaje i odejmuje w pamięci w zakresie 10, </w:t>
      </w:r>
      <w:r w:rsidR="004F4363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czasami wspomaga się konkretami;</w:t>
      </w:r>
    </w:p>
    <w:p w:rsidR="00A46E34" w:rsidRPr="00733EF0" w:rsidRDefault="00A46E34" w:rsidP="00A46E3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■ układa i rozwiązuje </w:t>
      </w:r>
      <w:r w:rsidR="00BE6F22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typowe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zadania tekstowe;</w:t>
      </w:r>
    </w:p>
    <w:p w:rsidR="0004132C" w:rsidRPr="00733EF0" w:rsidRDefault="00A46E34" w:rsidP="0004132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■</w:t>
      </w:r>
      <w:r w:rsidR="00BB7371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często</w:t>
      </w:r>
      <w:r w:rsidR="006D3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778F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rozpoznaje figury geometryczne oraz</w:t>
      </w:r>
      <w:r w:rsidR="006D3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132C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określa stosunki przestrzenne i cechy wielkościowe</w:t>
      </w:r>
      <w:r w:rsidR="00DF000E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DF000E" w:rsidRPr="00733EF0" w:rsidRDefault="00DF000E" w:rsidP="00DF000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poprawnie klasyfikuje elementy według określonej cechy; porównuje liczebność zbiorów.</w:t>
      </w:r>
    </w:p>
    <w:p w:rsidR="00DF000E" w:rsidRPr="00733EF0" w:rsidRDefault="00DF000E" w:rsidP="0004132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094B" w:rsidRPr="00733EF0" w:rsidRDefault="00B3094B" w:rsidP="000F1C6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zad</w:t>
      </w:r>
      <w:r w:rsidR="00900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walający</w:t>
      </w:r>
    </w:p>
    <w:p w:rsidR="00BC5076" w:rsidRPr="00733EF0" w:rsidRDefault="00BC5076" w:rsidP="000F1C6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zapisuje i odczytuje większość cyfr 0-</w:t>
      </w:r>
      <w:r w:rsidR="00C54AC0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74FB5" w:rsidRPr="00733EF0" w:rsidRDefault="003C082D" w:rsidP="00374FB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="00374FB5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dodaje i odejmuje </w:t>
      </w:r>
      <w:r w:rsidR="00B1411B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zakresie 10 zwykle na konkretach;</w:t>
      </w:r>
    </w:p>
    <w:p w:rsidR="00374FB5" w:rsidRPr="00733EF0" w:rsidRDefault="00374FB5" w:rsidP="00374FB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rozwiązuje </w:t>
      </w:r>
      <w:r w:rsidR="00BE6F22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proste </w:t>
      </w: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zadania tekstowe</w:t>
      </w:r>
      <w:r w:rsidR="004F4363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sporadycznie popełniając błędy;</w:t>
      </w:r>
    </w:p>
    <w:p w:rsidR="00374FB5" w:rsidRPr="00733EF0" w:rsidRDefault="00374FB5" w:rsidP="00374FB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="0004132C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popełnia błędy przy</w:t>
      </w:r>
      <w:r w:rsidR="006D3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778F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rozpoznawaniu figur geometrycznych oraz</w:t>
      </w:r>
      <w:r w:rsidR="006D3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132C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określaniu stosunków przestrzennych i cech wielkościowych</w:t>
      </w:r>
      <w:r w:rsidR="00DF000E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DF000E" w:rsidRPr="00733EF0" w:rsidRDefault="00DF000E" w:rsidP="00DF000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="008D72BC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zwykle poprawnie klasyfikuje elementy</w:t>
      </w: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według określonej cechy; porównuje liczebność zbiorów.</w:t>
      </w:r>
    </w:p>
    <w:p w:rsidR="000F1C64" w:rsidRPr="00733EF0" w:rsidRDefault="000F1C64" w:rsidP="004549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94B" w:rsidRPr="00733EF0" w:rsidRDefault="00B3094B" w:rsidP="0045493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niski</w:t>
      </w:r>
    </w:p>
    <w:p w:rsidR="00B3530F" w:rsidRPr="00733EF0" w:rsidRDefault="00B3530F" w:rsidP="000F1C6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zapisuje i odczytuje niektóre cyfry 0-</w:t>
      </w:r>
      <w:r w:rsidR="00C54AC0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74FB5" w:rsidRPr="00733EF0" w:rsidRDefault="00374FB5" w:rsidP="00374FB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dodaje i odejmuje w zakresie 10 </w:t>
      </w:r>
      <w:r w:rsidR="00B1411B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wyłącznie </w:t>
      </w: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konkretach, popełnia błędy;</w:t>
      </w:r>
    </w:p>
    <w:p w:rsidR="00374FB5" w:rsidRPr="00733EF0" w:rsidRDefault="00374FB5" w:rsidP="00374FB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napotyka na trudności przy rozwiązywaniu zadań tekstowych;</w:t>
      </w:r>
    </w:p>
    <w:p w:rsidR="00374FB5" w:rsidRPr="00733EF0" w:rsidRDefault="00374FB5" w:rsidP="00374FB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■ ma trudności</w:t>
      </w:r>
      <w:r w:rsidR="006D3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132C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98778F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rozpoznawaniu figur geometrycznych oraz w </w:t>
      </w:r>
      <w:r w:rsidR="0004132C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określaniu stosunków przestrzennych i cech wielkościowych</w:t>
      </w:r>
      <w:r w:rsidR="008D72BC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8D72BC" w:rsidRPr="00733EF0" w:rsidRDefault="008D72BC" w:rsidP="00374FB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ma trudności z klasyfikowaniem elementów według danej cechy oraz porównaniem liczebności zbiorów.</w:t>
      </w:r>
    </w:p>
    <w:p w:rsidR="00B3094B" w:rsidRPr="00733EF0" w:rsidRDefault="00B3094B" w:rsidP="000F1C6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94B" w:rsidRPr="00733EF0" w:rsidRDefault="00B3094B" w:rsidP="001C0D3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EDUKACJA PRZYRODNICZA</w:t>
      </w:r>
    </w:p>
    <w:p w:rsidR="00B3094B" w:rsidRPr="00733EF0" w:rsidRDefault="00B3094B" w:rsidP="000F1C6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wysoki</w:t>
      </w:r>
    </w:p>
    <w:p w:rsidR="00374FB5" w:rsidRPr="00733EF0" w:rsidRDefault="00374FB5" w:rsidP="00374FB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■ aktywnie uczestniczy w poznawaniu świata, prow</w:t>
      </w:r>
      <w:r w:rsidR="00EC07EC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adzi obserwacje i doświadczenia;</w:t>
      </w:r>
      <w:r w:rsidR="008A7735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bezbłędnie dostrzega zmiany </w:t>
      </w:r>
      <w:r w:rsidR="00BC1040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przyrodzie </w:t>
      </w:r>
      <w:r w:rsidR="008A7735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zachodzące latem, jesienią i zimą.</w:t>
      </w:r>
    </w:p>
    <w:p w:rsidR="00374FB5" w:rsidRPr="00733EF0" w:rsidRDefault="00374FB5" w:rsidP="00374FB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■ ma bogatą wi</w:t>
      </w:r>
      <w:r w:rsidR="00EC07EC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edzę o roślinach i zwierzętach;</w:t>
      </w:r>
    </w:p>
    <w:p w:rsidR="006E5494" w:rsidRPr="00733EF0" w:rsidRDefault="00374FB5" w:rsidP="00374FB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="00013B5D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rozumie potrzebę dbania o własne zdrowie</w:t>
      </w:r>
      <w:r w:rsidR="0013767B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3474A" w:rsidRPr="00733EF0" w:rsidRDefault="006E5494" w:rsidP="0031011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="00F3474A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prawnie posługuje się numerami telefonów alarmowych; zawsze stosuje przepisy bezpieczeństwa w ruchu drogowym</w:t>
      </w:r>
      <w:r w:rsidR="00F3474A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3474A" w:rsidRPr="00733EF0" w:rsidRDefault="00F3474A" w:rsidP="00374FB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94B" w:rsidRPr="00733EF0" w:rsidRDefault="00B3094B" w:rsidP="000F1C6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Poziom </w:t>
      </w:r>
      <w:r w:rsidR="005B2303"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dobry</w:t>
      </w:r>
    </w:p>
    <w:p w:rsidR="00374FB5" w:rsidRPr="00733EF0" w:rsidRDefault="00374FB5" w:rsidP="00374FB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interesuje się środowiskiem przyrodniczym, prowadzi obserwacje;</w:t>
      </w:r>
      <w:r w:rsidR="008A7735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poprawnie rozpoznaje zmiany </w:t>
      </w:r>
      <w:r w:rsidR="00BC1040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przyrodzie </w:t>
      </w:r>
      <w:r w:rsidR="008A7735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zachodzące latem, jesienią i zimą.</w:t>
      </w:r>
    </w:p>
    <w:p w:rsidR="00374FB5" w:rsidRPr="00733EF0" w:rsidRDefault="00374FB5" w:rsidP="00374FB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ma wiadom</w:t>
      </w:r>
      <w:r w:rsidR="00B65850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ości na temat </w:t>
      </w:r>
      <w:r w:rsidR="008A7735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poznanych </w:t>
      </w:r>
      <w:r w:rsidR="00B65850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roślin i zwierząt;</w:t>
      </w:r>
    </w:p>
    <w:p w:rsidR="006E5494" w:rsidRPr="00733EF0" w:rsidRDefault="00374FB5" w:rsidP="000F1C6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="00013B5D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rozumie potrzebę dbania o własne zdrowie</w:t>
      </w:r>
      <w:r w:rsidR="0013767B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17160" w:rsidRPr="00733EF0" w:rsidRDefault="006E5494" w:rsidP="00B1716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="00793119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oprawnie posługuje się numerami telefonów alarmowych; często stosuje przepisy bezpieczeństwa w ruchu drogowym</w:t>
      </w:r>
      <w:r w:rsidR="0013767B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54935" w:rsidRPr="00733EF0" w:rsidRDefault="00454935" w:rsidP="000F1C6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94B" w:rsidRPr="00733EF0" w:rsidRDefault="00B3094B" w:rsidP="000F1C6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zad</w:t>
      </w:r>
      <w:r w:rsidR="00900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walający </w:t>
      </w:r>
    </w:p>
    <w:p w:rsidR="00374FB5" w:rsidRPr="00733EF0" w:rsidRDefault="00374FB5" w:rsidP="00374FB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zwykle wie, w jaki sposób możemy poznawać przyrodę, dos</w:t>
      </w:r>
      <w:r w:rsidR="009474CF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trzega </w:t>
      </w:r>
      <w:r w:rsidR="008A7735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niektóre </w:t>
      </w:r>
      <w:r w:rsidR="00BC1040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oznaki</w:t>
      </w:r>
      <w:r w:rsidR="008A7735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lat</w:t>
      </w:r>
      <w:r w:rsidR="00BC1040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a, jesieni</w:t>
      </w:r>
      <w:r w:rsidR="008A7735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zim</w:t>
      </w:r>
      <w:r w:rsidR="00BC1040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B65850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374FB5" w:rsidRPr="00733EF0" w:rsidRDefault="00374FB5" w:rsidP="00374FB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■zna wybrane inform</w:t>
      </w:r>
      <w:r w:rsidR="00B65850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acje na temat roślin i zwierząt;</w:t>
      </w:r>
    </w:p>
    <w:p w:rsidR="00B17160" w:rsidRPr="00733EF0" w:rsidRDefault="00374FB5" w:rsidP="008A77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="00013B5D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wie, jak</w:t>
      </w:r>
      <w:r w:rsidR="008A7735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należy dbać o własne zdrowie; </w:t>
      </w:r>
    </w:p>
    <w:p w:rsidR="00B17160" w:rsidRPr="00733EF0" w:rsidRDefault="00B17160" w:rsidP="00B1716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■ </w:t>
      </w:r>
      <w:r w:rsidR="004A44DE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wymienia</w:t>
      </w: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numery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telefonów alarmowych</w:t>
      </w: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zwykle stosuje przepisy bezpieczeństwa w ruchu drogowym</w:t>
      </w:r>
      <w:r w:rsidR="00F3474A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A7735" w:rsidRPr="00733EF0" w:rsidRDefault="008A7735" w:rsidP="008A773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3094B" w:rsidRPr="00733EF0" w:rsidRDefault="00B3094B" w:rsidP="000F1C6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niski</w:t>
      </w:r>
    </w:p>
    <w:p w:rsidR="008A7735" w:rsidRPr="00733EF0" w:rsidRDefault="009474CF" w:rsidP="009474C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="00BC1040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rozpoznaje na ilustracji pory </w:t>
      </w:r>
      <w:proofErr w:type="spellStart"/>
      <w:r w:rsidR="00BC1040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roku:</w:t>
      </w:r>
      <w:r w:rsidR="008A7735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lat</w:t>
      </w:r>
      <w:r w:rsidR="00BC1040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proofErr w:type="spellEnd"/>
      <w:r w:rsidR="00BC1040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, jesień</w:t>
      </w:r>
      <w:r w:rsidR="008A7735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zim</w:t>
      </w:r>
      <w:r w:rsidR="00BC1040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A7735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474CF" w:rsidRPr="00733EF0" w:rsidRDefault="009474CF" w:rsidP="009474C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ma ubogą wiedzę o roślinach i zwierzętach;</w:t>
      </w:r>
    </w:p>
    <w:p w:rsidR="00B17160" w:rsidRPr="00733EF0" w:rsidRDefault="009474CF" w:rsidP="0089319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="00013B5D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wymienia niektóre czynniki wpływające na zdrowie </w:t>
      </w:r>
      <w:r w:rsidR="008A7735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człowieka</w:t>
      </w:r>
      <w:r w:rsidR="00B17160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17160" w:rsidRPr="00733EF0" w:rsidRDefault="00B17160" w:rsidP="00B1716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myli numery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telefonów alarmowych; rzadko stosuje przepisy bezpieczeństwa w ruchu drogowym</w:t>
      </w:r>
      <w:r w:rsidR="00F3474A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B6E41" w:rsidRPr="00733EF0" w:rsidRDefault="007B6E41" w:rsidP="001C0D3E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1011B" w:rsidRPr="00733EF0" w:rsidRDefault="0031011B" w:rsidP="001C0D3E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094B" w:rsidRPr="00733EF0" w:rsidRDefault="00B3094B" w:rsidP="001C0D3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EDUKACJA MUZYCZNA</w:t>
      </w:r>
    </w:p>
    <w:p w:rsidR="009474CF" w:rsidRPr="00733EF0" w:rsidRDefault="00B3094B" w:rsidP="000F1C6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wysoki</w:t>
      </w:r>
    </w:p>
    <w:p w:rsidR="004F1CC0" w:rsidRPr="00733EF0" w:rsidRDefault="009474CF" w:rsidP="0001540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="0001540F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pełni angażuje się we wszyst</w:t>
      </w:r>
      <w:r w:rsidR="00EF7E03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kie formy aktywności muzycznej</w:t>
      </w:r>
      <w:r w:rsidR="00855EE5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01540F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śpiewa</w:t>
      </w:r>
      <w:r w:rsidR="00AE24CA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wszystkie poznane </w:t>
      </w:r>
      <w:proofErr w:type="spellStart"/>
      <w:r w:rsidR="00AE24CA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piosenki</w:t>
      </w:r>
      <w:r w:rsidR="0001540F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aktywnie</w:t>
      </w:r>
      <w:proofErr w:type="spellEnd"/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ucz</w:t>
      </w:r>
      <w:r w:rsidR="0001540F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estniczy w zabawach przy muzyce, </w:t>
      </w: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tworzy</w:t>
      </w:r>
      <w:r w:rsidR="00855EE5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55EE5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ciekawe</w:t>
      </w:r>
      <w:r w:rsidR="00AE24CA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improwizacje</w:t>
      </w:r>
      <w:proofErr w:type="spellEnd"/>
      <w:r w:rsidR="00AE24CA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24CA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ruchowe</w:t>
      </w:r>
      <w:r w:rsidR="0001540F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855EE5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doskonale</w:t>
      </w:r>
      <w:proofErr w:type="spellEnd"/>
      <w:r w:rsidR="00855EE5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realizuje tematy rytmiczne, uważnie słucha muzyki)</w:t>
      </w:r>
      <w:r w:rsidR="00BC7355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3094B" w:rsidRPr="00733EF0" w:rsidRDefault="00B3094B" w:rsidP="000F1C6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1CC0" w:rsidRPr="00733EF0" w:rsidRDefault="00B3094B" w:rsidP="000F1C6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Poziom </w:t>
      </w:r>
      <w:r w:rsidR="005B2303"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dobry</w:t>
      </w:r>
    </w:p>
    <w:p w:rsidR="004F1CC0" w:rsidRPr="00733EF0" w:rsidRDefault="004F1CC0" w:rsidP="004F1CC0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 w:rsidR="0001540F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angażuje się w</w:t>
      </w:r>
      <w:r w:rsidR="00855EE5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większość form aktywności muzycznej (</w:t>
      </w: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śpiewa </w:t>
      </w:r>
      <w:r w:rsidR="00855EE5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poznane </w:t>
      </w: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piose</w:t>
      </w:r>
      <w:r w:rsidR="0001540F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nki, </w:t>
      </w: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="0001540F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czestniczy w zabawach </w:t>
      </w:r>
      <w:r w:rsidR="00C768A3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przy muzyce</w:t>
      </w:r>
      <w:r w:rsidR="0001540F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55EE5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tworzy improwizacje ruchowe, </w:t>
      </w: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prawidłowo </w:t>
      </w:r>
      <w:r w:rsidR="00855EE5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realizuje tematy rytmiczne, słucha muzyki)</w:t>
      </w:r>
      <w:r w:rsidR="00C768A3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3094B" w:rsidRPr="00733EF0" w:rsidRDefault="00B3094B" w:rsidP="000F1C6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1CC0" w:rsidRPr="00733EF0" w:rsidRDefault="00B3094B" w:rsidP="000F1C6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zad</w:t>
      </w:r>
      <w:r w:rsidR="00900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walający</w:t>
      </w:r>
    </w:p>
    <w:p w:rsidR="00C768A3" w:rsidRPr="00733EF0" w:rsidRDefault="004F1CC0" w:rsidP="00C768A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 w:rsidR="0001540F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angażuje się w </w:t>
      </w:r>
      <w:r w:rsidR="0013767B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niektóre</w:t>
      </w:r>
      <w:r w:rsidR="00855EE5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form</w:t>
      </w:r>
      <w:r w:rsidR="0013767B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="00855EE5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aktywności muzycznej (</w:t>
      </w:r>
      <w:r w:rsidR="00C768A3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śpiewa </w:t>
      </w:r>
      <w:r w:rsidR="00855EE5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większość poznanych piosenek</w:t>
      </w:r>
      <w:r w:rsidR="00C768A3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01540F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bawi się przy </w:t>
      </w:r>
      <w:r w:rsidR="00855EE5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muzyce,</w:t>
      </w:r>
      <w:r w:rsidR="00C768A3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odtwarza proste układy</w:t>
      </w:r>
      <w:r w:rsidR="002D1429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rytmiczne</w:t>
      </w:r>
      <w:r w:rsidR="00855EE5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679AF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zwykle słucha muzyki).</w:t>
      </w:r>
    </w:p>
    <w:p w:rsidR="004F1CC0" w:rsidRPr="00733EF0" w:rsidRDefault="004F1CC0" w:rsidP="0001540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1429" w:rsidRPr="00733EF0" w:rsidRDefault="00B3094B" w:rsidP="000F1C6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niski</w:t>
      </w:r>
    </w:p>
    <w:p w:rsidR="00C44D1D" w:rsidRPr="00733EF0" w:rsidRDefault="002D1429" w:rsidP="0001540F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 w:rsidR="0001540F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stara się angażować w proponow</w:t>
      </w:r>
      <w:r w:rsidR="00C679AF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ane formy aktywności muzycznej (</w:t>
      </w: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śpiewa </w:t>
      </w:r>
      <w:r w:rsidR="0001540F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kilka poznanych piosenek, </w:t>
      </w:r>
      <w:r w:rsidR="00C768A3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 trudności z powtórzeniem </w:t>
      </w:r>
      <w:proofErr w:type="spellStart"/>
      <w:r w:rsidR="00C768A3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rytmu</w:t>
      </w: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,wyma</w:t>
      </w:r>
      <w:r w:rsidR="0001540F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</w:t>
      </w:r>
      <w:proofErr w:type="spellEnd"/>
      <w:r w:rsidR="0001540F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zachęty do zabaw przy muzyce</w:t>
      </w:r>
      <w:r w:rsidR="00C679AF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C44D1D" w:rsidRPr="00733EF0" w:rsidRDefault="00C44D1D" w:rsidP="00C44D1D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3094B" w:rsidRPr="00733EF0" w:rsidRDefault="00B3094B" w:rsidP="001C0D3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EDUKACJA TECHNICZNA</w:t>
      </w:r>
      <w:r w:rsidR="00293FE0" w:rsidRPr="00733E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I PLASTYCZNA</w:t>
      </w:r>
    </w:p>
    <w:p w:rsidR="00C44D1D" w:rsidRPr="00733EF0" w:rsidRDefault="001C0D3E" w:rsidP="0002397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B3094B"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oziom wysoki</w:t>
      </w:r>
    </w:p>
    <w:p w:rsidR="00BF5B6E" w:rsidRPr="00733EF0" w:rsidRDefault="00C44D1D" w:rsidP="00BF5B6E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="009C5F76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twórczo i estetycznie wykonuje zadania plastyczno-techniczne, </w:t>
      </w:r>
      <w:r w:rsidR="00BF5B6E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rozpoznaje wybrane dziedziny sztuki;</w:t>
      </w:r>
    </w:p>
    <w:p w:rsidR="00C44D1D" w:rsidRPr="00733EF0" w:rsidRDefault="00C44D1D" w:rsidP="00BF5B6E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samodzielnie czyta instrukcję i pracuje </w:t>
      </w:r>
      <w:r w:rsidR="00BC7355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zgodnie z nią;</w:t>
      </w:r>
    </w:p>
    <w:p w:rsidR="00BD0A9A" w:rsidRPr="00733EF0" w:rsidRDefault="00BD0A9A" w:rsidP="00BD0A9A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ma świadomość, że każda praca musi mieć swój cel, musi być skończona</w:t>
      </w:r>
      <w:r w:rsidR="00BC7355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44D1D" w:rsidRPr="00733EF0" w:rsidRDefault="00C44D1D" w:rsidP="00BF5B6E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="00163C76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zawsze </w:t>
      </w: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przestr</w:t>
      </w:r>
      <w:r w:rsidR="00163C76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zega zasad bezpieczeństwa pracy.</w:t>
      </w:r>
    </w:p>
    <w:p w:rsidR="00C44D1D" w:rsidRPr="00733EF0" w:rsidRDefault="00C44D1D" w:rsidP="00BF5B6E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3094B" w:rsidRPr="00733EF0" w:rsidRDefault="001C0D3E" w:rsidP="001C0D3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</w:t>
      </w:r>
      <w:r w:rsidR="00B3094B"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ziom </w:t>
      </w:r>
      <w:r w:rsidR="005B2303"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dobry</w:t>
      </w:r>
    </w:p>
    <w:p w:rsidR="00C44D1D" w:rsidRPr="00733EF0" w:rsidRDefault="00C44D1D" w:rsidP="00BF5B6E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stosuje różne techniki i środki ekspresji w pracach </w:t>
      </w:r>
      <w:r w:rsidR="00163C76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plastyczno- </w:t>
      </w: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technicznych</w:t>
      </w:r>
      <w:r w:rsidR="00BC7355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44D1D" w:rsidRPr="00733EF0" w:rsidRDefault="00C44D1D" w:rsidP="00BF5B6E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="006636D2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potrafi </w:t>
      </w:r>
      <w:r w:rsidR="00BD0A9A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pracować</w:t>
      </w:r>
      <w:r w:rsidR="00BC7355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zgodnie z instrukcją;</w:t>
      </w:r>
    </w:p>
    <w:p w:rsidR="00BD0A9A" w:rsidRPr="00733EF0" w:rsidRDefault="00BD0A9A" w:rsidP="00BD0A9A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ma świadomość, że każda praca musi być skończona</w:t>
      </w:r>
      <w:r w:rsidR="00BC7355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44D1D" w:rsidRPr="00733EF0" w:rsidRDefault="00C44D1D" w:rsidP="00BF5B6E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przestrz</w:t>
      </w:r>
      <w:r w:rsidR="00BD0A9A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ega zasad bezpieczeństwa pracy.</w:t>
      </w:r>
    </w:p>
    <w:p w:rsidR="00B3094B" w:rsidRPr="00733EF0" w:rsidRDefault="00B3094B" w:rsidP="00BF5B6E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36D2" w:rsidRPr="00733EF0" w:rsidRDefault="00B3094B" w:rsidP="0002397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zad</w:t>
      </w:r>
      <w:r w:rsidR="00900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walający</w:t>
      </w:r>
    </w:p>
    <w:p w:rsidR="004017B1" w:rsidRPr="00733EF0" w:rsidRDefault="006636D2" w:rsidP="004017B1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="00BF5B6E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wykonuje prace </w:t>
      </w:r>
      <w:proofErr w:type="spellStart"/>
      <w:r w:rsidR="00163C76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plastyczno</w:t>
      </w:r>
      <w:proofErr w:type="spellEnd"/>
      <w:r w:rsidR="00163C76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4017B1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techniczne </w:t>
      </w:r>
      <w:r w:rsidR="00BF5B6E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zaproponowanymi technikami, ale z małym zaangażowanie</w:t>
      </w:r>
      <w:r w:rsidR="00BC7355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m;</w:t>
      </w:r>
    </w:p>
    <w:p w:rsidR="006636D2" w:rsidRPr="00733EF0" w:rsidRDefault="006636D2" w:rsidP="004017B1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="00163C76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czasem </w:t>
      </w:r>
      <w:r w:rsidR="00CD06D4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wymaga objaśnienia instrukcji</w:t>
      </w:r>
      <w:r w:rsidR="00BC7355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D0A9A" w:rsidRPr="00733EF0" w:rsidRDefault="00BD0A9A" w:rsidP="00BD0A9A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dąży do u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kończenia pracy;</w:t>
      </w:r>
    </w:p>
    <w:p w:rsidR="006636D2" w:rsidRPr="00733EF0" w:rsidRDefault="006636D2" w:rsidP="004017B1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="00163C76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zwykle przestrzega zasad bezpieczeństwa pracy.</w:t>
      </w:r>
    </w:p>
    <w:p w:rsidR="006636D2" w:rsidRPr="00733EF0" w:rsidRDefault="006636D2" w:rsidP="004017B1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36D2" w:rsidRPr="00733EF0" w:rsidRDefault="00B3094B" w:rsidP="0002397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niski</w:t>
      </w:r>
    </w:p>
    <w:p w:rsidR="00163C76" w:rsidRPr="00733EF0" w:rsidRDefault="006636D2" w:rsidP="002C1730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 w:rsidR="00163C76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prace plastyczno-techniczne wykonuje schematycznie</w:t>
      </w:r>
      <w:r w:rsidR="00900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nie zawsze estetycznie; </w:t>
      </w:r>
    </w:p>
    <w:p w:rsidR="006636D2" w:rsidRPr="00733EF0" w:rsidRDefault="00163C76" w:rsidP="00163C7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="006636D2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 trudności z</w:t>
      </w:r>
      <w:r w:rsidR="002C1730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6D3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</w:t>
      </w:r>
      <w:r w:rsidR="002C1730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rozumieniem podanych instrukcji</w:t>
      </w:r>
      <w:r w:rsidR="006636D2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BD0A9A" w:rsidRPr="00733EF0" w:rsidRDefault="00BD0A9A" w:rsidP="00BD0A9A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często nie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kończy pracy;</w:t>
      </w:r>
    </w:p>
    <w:p w:rsidR="006636D2" w:rsidRPr="00733EF0" w:rsidRDefault="006636D2" w:rsidP="00163C76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="00163C76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stara się przestrzegać zasad bezpieczeństwa pracy.</w:t>
      </w:r>
    </w:p>
    <w:p w:rsidR="001C0D3E" w:rsidRPr="00733EF0" w:rsidRDefault="001C0D3E" w:rsidP="001C0D3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3094B" w:rsidRPr="00733EF0" w:rsidRDefault="00B3094B" w:rsidP="001C0D3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WYCHOWANIE FIZYCZNE</w:t>
      </w:r>
    </w:p>
    <w:p w:rsidR="00395561" w:rsidRPr="00733EF0" w:rsidRDefault="00B3094B" w:rsidP="0002397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wysoki</w:t>
      </w:r>
    </w:p>
    <w:p w:rsidR="00395561" w:rsidRPr="00733EF0" w:rsidRDefault="00395561" w:rsidP="0039556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 w:rsidR="008E5652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jest systematyczny, wyk</w:t>
      </w:r>
      <w:r w:rsidR="00BC7355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azuje wysoką sprawność fizyczną;</w:t>
      </w:r>
    </w:p>
    <w:p w:rsidR="00395561" w:rsidRPr="00733EF0" w:rsidRDefault="00395561" w:rsidP="0039556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zawsze aktywnie uczestniczy w </w:t>
      </w:r>
      <w:r w:rsidR="00CD06D4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ćwiczeniach oraz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zabawach </w:t>
      </w:r>
      <w:r w:rsidR="00BC7355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i grach ruchowych;</w:t>
      </w:r>
    </w:p>
    <w:p w:rsidR="00395561" w:rsidRPr="00733EF0" w:rsidRDefault="00395561" w:rsidP="0039556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 w:rsidR="000B14FC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zawsze przestrzega zasad</w:t>
      </w:r>
      <w:r w:rsidR="006D3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14FC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higieny osobistej.</w:t>
      </w:r>
    </w:p>
    <w:p w:rsidR="00395561" w:rsidRPr="00733EF0" w:rsidRDefault="00395561" w:rsidP="0039556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5561" w:rsidRPr="00733EF0" w:rsidRDefault="00B3094B" w:rsidP="0002397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Poziom </w:t>
      </w:r>
      <w:r w:rsidR="005B2303"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dobry</w:t>
      </w:r>
    </w:p>
    <w:p w:rsidR="00395561" w:rsidRPr="00733EF0" w:rsidRDefault="00395561" w:rsidP="0039556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 w:rsidR="008E5652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jest systematyczny i sprawny</w:t>
      </w:r>
      <w:r w:rsidR="00BC7355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fizycznie;</w:t>
      </w:r>
    </w:p>
    <w:p w:rsidR="000B14FC" w:rsidRPr="00733EF0" w:rsidRDefault="00395561" w:rsidP="0039556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 w:rsidR="000B14FC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chętnie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uczestniczy </w:t>
      </w:r>
      <w:r w:rsidR="000B14FC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ćwiczeniach </w:t>
      </w:r>
      <w:r w:rsidR="00BC7355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oraz zabawach i grach ruchowych;</w:t>
      </w:r>
    </w:p>
    <w:p w:rsidR="00395561" w:rsidRPr="00733EF0" w:rsidRDefault="00395561" w:rsidP="0039556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przestrzega zasad </w:t>
      </w:r>
      <w:r w:rsidR="000B14FC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higieny osobistej.</w:t>
      </w:r>
    </w:p>
    <w:p w:rsidR="00395561" w:rsidRPr="00733EF0" w:rsidRDefault="00395561" w:rsidP="0039556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5561" w:rsidRPr="00733EF0" w:rsidRDefault="00B3094B" w:rsidP="000F1C6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z</w:t>
      </w:r>
      <w:r w:rsidR="00900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="00900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walający</w:t>
      </w:r>
    </w:p>
    <w:p w:rsidR="000B14FC" w:rsidRPr="00733EF0" w:rsidRDefault="00395561" w:rsidP="0039556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zwykle jest systematyczny</w:t>
      </w:r>
      <w:r w:rsidR="00BC7355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B14FC" w:rsidRPr="00733EF0" w:rsidRDefault="00395561" w:rsidP="0039556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 w:rsidR="000B14FC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na ogół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uczestniczy </w:t>
      </w:r>
      <w:r w:rsidR="000B14FC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ćwiczeniach </w:t>
      </w:r>
      <w:r w:rsidR="00BC7355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oraz zabawach i grach ruchowych;</w:t>
      </w:r>
    </w:p>
    <w:p w:rsidR="00395561" w:rsidRPr="00733EF0" w:rsidRDefault="00395561" w:rsidP="0039556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 w:rsidR="000B14FC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zwykle przestrzega zasad higieny osobistej.</w:t>
      </w:r>
    </w:p>
    <w:p w:rsidR="00395561" w:rsidRPr="00733EF0" w:rsidRDefault="00395561" w:rsidP="000F1C6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5561" w:rsidRPr="00733EF0" w:rsidRDefault="00B3094B" w:rsidP="000F1C6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niski</w:t>
      </w:r>
    </w:p>
    <w:p w:rsidR="00395561" w:rsidRPr="00733EF0" w:rsidRDefault="00395561" w:rsidP="0039556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 w:rsidR="00BC7355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jest niesystematyczny;</w:t>
      </w:r>
    </w:p>
    <w:p w:rsidR="000B14FC" w:rsidRPr="00733EF0" w:rsidRDefault="00395561" w:rsidP="0039556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niechętnie uczestniczy </w:t>
      </w:r>
      <w:r w:rsidR="000B14FC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ćwiczeniach </w:t>
      </w:r>
      <w:r w:rsidR="00BC7355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oraz zabawach i grach ruchowych;</w:t>
      </w:r>
    </w:p>
    <w:p w:rsidR="00B3094B" w:rsidRPr="00733EF0" w:rsidRDefault="00395561" w:rsidP="0039556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zna zasady </w:t>
      </w:r>
      <w:r w:rsidR="000B14FC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higieny osobistej, lecz nie zawsze je przestrzega.</w:t>
      </w:r>
    </w:p>
    <w:p w:rsidR="001C0D3E" w:rsidRPr="00733EF0" w:rsidRDefault="001C0D3E" w:rsidP="008B3F8F">
      <w:pPr>
        <w:spacing w:after="0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</w:rPr>
      </w:pPr>
    </w:p>
    <w:p w:rsidR="00B3094B" w:rsidRPr="00733EF0" w:rsidRDefault="00CD06D4" w:rsidP="001C0D3E">
      <w:pPr>
        <w:spacing w:after="0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</w:rPr>
      </w:pPr>
      <w:r w:rsidRPr="00733EF0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</w:rPr>
        <w:t>Edukacja Informatyczna</w:t>
      </w:r>
    </w:p>
    <w:p w:rsidR="00395561" w:rsidRPr="00733EF0" w:rsidRDefault="00B3094B" w:rsidP="000F1C64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wysoki</w:t>
      </w:r>
    </w:p>
    <w:p w:rsidR="00B3094B" w:rsidRPr="00733EF0" w:rsidRDefault="00395561" w:rsidP="000F1C64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bezbłędnie n</w:t>
      </w:r>
      <w:r w:rsidR="00B3094B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azyw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a i wskazuje elementy komputera</w:t>
      </w:r>
      <w:r w:rsidR="00BC7355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E2206" w:rsidRPr="00733EF0" w:rsidRDefault="00395561" w:rsidP="008B3F8F">
      <w:pPr>
        <w:spacing w:after="0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="006E2206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6E2206" w:rsidRPr="00733EF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prawnie </w:t>
      </w:r>
      <w:r w:rsidR="00794628" w:rsidRPr="00733EF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i samodzielnie </w:t>
      </w:r>
      <w:r w:rsidR="006E2206" w:rsidRPr="00733EF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korzysta z </w:t>
      </w:r>
      <w:r w:rsidR="00794628" w:rsidRPr="00733EF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narzędzi </w:t>
      </w:r>
      <w:r w:rsidR="00BC4A97" w:rsidRPr="00733EF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edytora grafiki</w:t>
      </w:r>
      <w:r w:rsidR="00794628" w:rsidRPr="00733EF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.</w:t>
      </w:r>
    </w:p>
    <w:p w:rsidR="006E2206" w:rsidRPr="00733EF0" w:rsidRDefault="006E2206" w:rsidP="008B3F8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5561" w:rsidRPr="00733EF0" w:rsidRDefault="00B3094B" w:rsidP="008B3F8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Poziom </w:t>
      </w:r>
      <w:r w:rsidR="005B2303"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dobry</w:t>
      </w:r>
    </w:p>
    <w:p w:rsidR="00395561" w:rsidRPr="00733EF0" w:rsidRDefault="00395561" w:rsidP="00395561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prawidłowo nazywa i wskazuje elementy komputera</w:t>
      </w:r>
      <w:r w:rsidR="00BC7355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95561" w:rsidRPr="00733EF0" w:rsidRDefault="00395561" w:rsidP="00395561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poprawnie </w:t>
      </w:r>
      <w:r w:rsidR="00794628" w:rsidRPr="00733EF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korzysta z narzędzi</w:t>
      </w:r>
      <w:r w:rsidR="00BC4A97" w:rsidRPr="00733EF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edytora grafiki</w:t>
      </w:r>
      <w:r w:rsidR="00794628" w:rsidRPr="00733EF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.</w:t>
      </w:r>
    </w:p>
    <w:p w:rsidR="00B3094B" w:rsidRPr="00733EF0" w:rsidRDefault="00B3094B" w:rsidP="008B3F8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565" w:rsidRPr="00733EF0" w:rsidRDefault="00B3094B" w:rsidP="008B3F8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zadawalający</w:t>
      </w:r>
    </w:p>
    <w:p w:rsidR="00472565" w:rsidRPr="00733EF0" w:rsidRDefault="00472565" w:rsidP="00472565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na ogół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prawidłowo nazywa i wskazuje elementy komputera;</w:t>
      </w:r>
    </w:p>
    <w:p w:rsidR="00472565" w:rsidRPr="00733EF0" w:rsidRDefault="00472565" w:rsidP="0047256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zwykle prawidłowo k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orzysta </w:t>
      </w:r>
      <w:r w:rsidR="00B65850" w:rsidRPr="00733EF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z narzędzi </w:t>
      </w:r>
      <w:r w:rsidR="00BC4A97" w:rsidRPr="00733EF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edytora grafiki.</w:t>
      </w:r>
    </w:p>
    <w:p w:rsidR="00472565" w:rsidRPr="00733EF0" w:rsidRDefault="00472565" w:rsidP="008B3F8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2565" w:rsidRPr="00733EF0" w:rsidRDefault="00B3094B" w:rsidP="008B3F8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niski</w:t>
      </w:r>
    </w:p>
    <w:p w:rsidR="00472565" w:rsidRPr="00733EF0" w:rsidRDefault="00472565" w:rsidP="00472565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nie zawsze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prawidłowo nazywa i wskazuje elementy komputera;</w:t>
      </w:r>
    </w:p>
    <w:p w:rsidR="006E2206" w:rsidRPr="00733EF0" w:rsidRDefault="00B65850" w:rsidP="00472565">
      <w:pPr>
        <w:spacing w:after="0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ma trudności z posługiwaniem się </w:t>
      </w:r>
      <w:r w:rsidRPr="00733EF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narzędzi</w:t>
      </w:r>
      <w:r w:rsidR="00BC4A97" w:rsidRPr="00733EF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edytora grafiki</w:t>
      </w:r>
      <w:r w:rsidRPr="00733EF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.</w:t>
      </w:r>
    </w:p>
    <w:p w:rsidR="00B707D6" w:rsidRPr="00733EF0" w:rsidRDefault="00B707D6" w:rsidP="00B707D6">
      <w:pPr>
        <w:spacing w:after="0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</w:rPr>
      </w:pPr>
    </w:p>
    <w:p w:rsidR="00B707D6" w:rsidRPr="00733EF0" w:rsidRDefault="00B707D6" w:rsidP="00B707D6">
      <w:pPr>
        <w:spacing w:after="0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</w:rPr>
      </w:pPr>
      <w:r w:rsidRPr="00733EF0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</w:rPr>
        <w:t>Edukacja  SPOŁECZNA</w:t>
      </w:r>
    </w:p>
    <w:p w:rsidR="00B707D6" w:rsidRPr="00733EF0" w:rsidRDefault="00B707D6" w:rsidP="00B707D6">
      <w:pPr>
        <w:spacing w:after="0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</w:rPr>
      </w:pPr>
    </w:p>
    <w:p w:rsidR="00B707D6" w:rsidRPr="00733EF0" w:rsidRDefault="00B707D6" w:rsidP="00B707D6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wysoki</w:t>
      </w:r>
    </w:p>
    <w:p w:rsidR="00B707D6" w:rsidRPr="00733EF0" w:rsidRDefault="00B707D6" w:rsidP="00B707D6">
      <w:pPr>
        <w:numPr>
          <w:ilvl w:val="0"/>
          <w:numId w:val="31"/>
        </w:numPr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doskonale </w:t>
      </w:r>
      <w:r w:rsidR="00BE6A94" w:rsidRPr="00733E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przestrzega norm postępowania i obowiązków wynikających z roli ucznia;</w:t>
      </w:r>
    </w:p>
    <w:p w:rsidR="00B707D6" w:rsidRPr="00733EF0" w:rsidRDefault="00B707D6" w:rsidP="00B707D6">
      <w:pPr>
        <w:numPr>
          <w:ilvl w:val="0"/>
          <w:numId w:val="31"/>
        </w:numPr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w pełni identyfikuje się z własną rodziną: zna nazwiska najbliższych członków rodziny,</w:t>
      </w:r>
    </w:p>
    <w:p w:rsidR="00B707D6" w:rsidRPr="00733EF0" w:rsidRDefault="00B707D6" w:rsidP="00B707D6">
      <w:pPr>
        <w:numPr>
          <w:ilvl w:val="0"/>
          <w:numId w:val="31"/>
        </w:numPr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nawiązuje serdeczne kontakty z rówieśnikami;</w:t>
      </w:r>
    </w:p>
    <w:p w:rsidR="00B707D6" w:rsidRPr="00733EF0" w:rsidRDefault="00B707D6" w:rsidP="00B707D6">
      <w:pPr>
        <w:numPr>
          <w:ilvl w:val="0"/>
          <w:numId w:val="31"/>
        </w:numPr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doskonale zna godło, barwy ojczyste i hymn swego kraju.</w:t>
      </w:r>
    </w:p>
    <w:p w:rsidR="00B707D6" w:rsidRPr="00733EF0" w:rsidRDefault="00B707D6" w:rsidP="00B707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07D6" w:rsidRPr="00733EF0" w:rsidRDefault="00B707D6" w:rsidP="00B707D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dobry</w:t>
      </w:r>
    </w:p>
    <w:p w:rsidR="00B707D6" w:rsidRPr="00733EF0" w:rsidRDefault="00BE6A94" w:rsidP="00250764">
      <w:pPr>
        <w:numPr>
          <w:ilvl w:val="0"/>
          <w:numId w:val="32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najczęściej przestrzega norm postępowania i obowiązków wynikających z roli ucznia</w:t>
      </w:r>
    </w:p>
    <w:p w:rsidR="00B707D6" w:rsidRPr="00733EF0" w:rsidRDefault="00B707D6" w:rsidP="00250764">
      <w:pPr>
        <w:numPr>
          <w:ilvl w:val="0"/>
          <w:numId w:val="32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identyfikuje się z własną rodzin</w:t>
      </w:r>
      <w:r w:rsidR="00BE6A94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; zna nazwiska najbliższych członków rodziny;</w:t>
      </w:r>
    </w:p>
    <w:p w:rsidR="00B707D6" w:rsidRPr="00733EF0" w:rsidRDefault="00B707D6" w:rsidP="00250764">
      <w:pPr>
        <w:numPr>
          <w:ilvl w:val="0"/>
          <w:numId w:val="32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nawiązuje kontakty z rówieśnikami;</w:t>
      </w:r>
    </w:p>
    <w:p w:rsidR="00B707D6" w:rsidRPr="00733EF0" w:rsidRDefault="00B707D6" w:rsidP="00250764">
      <w:pPr>
        <w:numPr>
          <w:ilvl w:val="0"/>
          <w:numId w:val="32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zna godło, barwy ojczyste i hymn swego kraju.</w:t>
      </w:r>
    </w:p>
    <w:p w:rsidR="00B707D6" w:rsidRPr="00733EF0" w:rsidRDefault="00B707D6" w:rsidP="0025076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07D6" w:rsidRPr="00733EF0" w:rsidRDefault="00B707D6" w:rsidP="0025076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zad</w:t>
      </w:r>
      <w:r w:rsidR="00900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walający</w:t>
      </w:r>
    </w:p>
    <w:p w:rsidR="00B707D6" w:rsidRPr="00733EF0" w:rsidRDefault="00BE6A94" w:rsidP="00250764">
      <w:pPr>
        <w:numPr>
          <w:ilvl w:val="0"/>
          <w:numId w:val="32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ogół przestrzega norm postępowania i obowiązków wynikających z roli ucznia;</w:t>
      </w:r>
    </w:p>
    <w:p w:rsidR="00B707D6" w:rsidRPr="00733EF0" w:rsidRDefault="00B707D6" w:rsidP="00250764">
      <w:pPr>
        <w:numPr>
          <w:ilvl w:val="0"/>
          <w:numId w:val="32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zna niektóre nazwiska najbliższych członków rodziny;</w:t>
      </w:r>
    </w:p>
    <w:p w:rsidR="00B707D6" w:rsidRPr="00733EF0" w:rsidRDefault="00B707D6" w:rsidP="00250764">
      <w:pPr>
        <w:numPr>
          <w:ilvl w:val="0"/>
          <w:numId w:val="32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nawiązuje kontakty tylko z niektórymi osobami</w:t>
      </w:r>
      <w:r w:rsidR="00F327BA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grupie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707D6" w:rsidRPr="00733EF0" w:rsidRDefault="00B707D6" w:rsidP="00250764">
      <w:pPr>
        <w:numPr>
          <w:ilvl w:val="0"/>
          <w:numId w:val="32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zna niektóre symbole narodowe swego kraju.</w:t>
      </w:r>
    </w:p>
    <w:p w:rsidR="00B707D6" w:rsidRPr="00733EF0" w:rsidRDefault="00B707D6" w:rsidP="0025076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707D6" w:rsidRPr="00733EF0" w:rsidRDefault="00B707D6" w:rsidP="0025076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niski</w:t>
      </w:r>
    </w:p>
    <w:p w:rsidR="00B707D6" w:rsidRPr="00733EF0" w:rsidRDefault="0031011B" w:rsidP="00250764">
      <w:pPr>
        <w:numPr>
          <w:ilvl w:val="0"/>
          <w:numId w:val="32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 trudności z przestrzeganiem norm postępowania i obowiązków wynikających z roli ucznia;</w:t>
      </w:r>
    </w:p>
    <w:p w:rsidR="00B707D6" w:rsidRPr="00733EF0" w:rsidRDefault="00B707D6" w:rsidP="00250764">
      <w:pPr>
        <w:numPr>
          <w:ilvl w:val="0"/>
          <w:numId w:val="32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nie zna nazwisk najbliższych członków rodziny tylko ich imiona albo w ogóle;</w:t>
      </w:r>
    </w:p>
    <w:p w:rsidR="00B707D6" w:rsidRPr="00733EF0" w:rsidRDefault="00B707D6" w:rsidP="00250764">
      <w:pPr>
        <w:numPr>
          <w:ilvl w:val="0"/>
          <w:numId w:val="32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niechętnie nawiązuje kontakty z rówieśnikami, stroni od kolegów;</w:t>
      </w:r>
    </w:p>
    <w:p w:rsidR="00B707D6" w:rsidRPr="00733EF0" w:rsidRDefault="00B707D6" w:rsidP="00472565">
      <w:pPr>
        <w:numPr>
          <w:ilvl w:val="0"/>
          <w:numId w:val="32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zna co najwyżej 1 symbol narodowy swego kraju.</w:t>
      </w:r>
    </w:p>
    <w:p w:rsidR="00D05AFF" w:rsidRPr="00733EF0" w:rsidRDefault="00D05AFF" w:rsidP="00D05AFF">
      <w:pPr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AFF" w:rsidRPr="00733EF0" w:rsidRDefault="00D05AFF" w:rsidP="00D05AFF">
      <w:pPr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7371" w:rsidRPr="00733EF0" w:rsidRDefault="00BB7371" w:rsidP="00D05AFF">
      <w:pPr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AFF" w:rsidRPr="00733EF0" w:rsidRDefault="00D05AFF" w:rsidP="00D05AF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EF0">
        <w:rPr>
          <w:rFonts w:ascii="Times New Roman" w:hAnsi="Times New Roman" w:cs="Times New Roman"/>
          <w:b/>
          <w:sz w:val="24"/>
          <w:szCs w:val="24"/>
        </w:rPr>
        <w:t>WYMAGANIA EDUKACYJNE</w:t>
      </w:r>
    </w:p>
    <w:p w:rsidR="00D05AFF" w:rsidRPr="00733EF0" w:rsidRDefault="00D05AFF" w:rsidP="00D05AF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EF0"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  <w:t>na roczną ocenę klasyfikacyjną</w:t>
      </w:r>
      <w:r w:rsidR="009000E1"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  <w:t xml:space="preserve"> </w:t>
      </w:r>
      <w:r w:rsidRPr="00733EF0">
        <w:rPr>
          <w:rFonts w:ascii="Times New Roman" w:hAnsi="Times New Roman" w:cs="Times New Roman"/>
          <w:b/>
          <w:sz w:val="24"/>
          <w:szCs w:val="24"/>
        </w:rPr>
        <w:t>dla</w:t>
      </w:r>
      <w:r w:rsidR="00900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3EF0">
        <w:rPr>
          <w:rFonts w:ascii="Times New Roman" w:hAnsi="Times New Roman" w:cs="Times New Roman"/>
          <w:b/>
          <w:sz w:val="24"/>
          <w:szCs w:val="24"/>
        </w:rPr>
        <w:t>klasy</w:t>
      </w:r>
      <w:r w:rsidR="00537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3EF0">
        <w:rPr>
          <w:rFonts w:ascii="Times New Roman" w:hAnsi="Times New Roman" w:cs="Times New Roman"/>
          <w:b/>
          <w:sz w:val="24"/>
          <w:szCs w:val="24"/>
        </w:rPr>
        <w:t xml:space="preserve">I                        </w:t>
      </w:r>
    </w:p>
    <w:p w:rsidR="00512358" w:rsidRDefault="00512358" w:rsidP="00D05A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AFF" w:rsidRPr="00733EF0" w:rsidRDefault="00D05AFF" w:rsidP="00D05A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EDUKACJA POLONISTYCZNA</w:t>
      </w:r>
    </w:p>
    <w:p w:rsidR="00BB7371" w:rsidRPr="00733EF0" w:rsidRDefault="00BB7371" w:rsidP="00BB7371">
      <w:pPr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zawsze uważnie słucha wypowiedzi dorosłych i rówieśników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B7371" w:rsidRPr="00733EF0" w:rsidRDefault="00BB7371" w:rsidP="00BB7371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■ swobodnie i płynnie wypowiada się na określony temat używając bogatego słownictwa; bezbłędnie odtwarza teksty z pamięci;</w:t>
      </w:r>
    </w:p>
    <w:p w:rsidR="00BB7371" w:rsidRPr="00733EF0" w:rsidRDefault="00BB7371" w:rsidP="00BB7371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■ zawsze zachowuje właściwy kształt liter i ich połączenia w pisanych wyrazach; sprawnie przepisuje i pisze z pamięci;</w:t>
      </w:r>
    </w:p>
    <w:p w:rsidR="00BB7371" w:rsidRPr="00733EF0" w:rsidRDefault="00BB7371" w:rsidP="00BB7371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■ czyta płynnie i ze zrozumieniem nowe teksty; </w:t>
      </w:r>
      <w:r w:rsidRPr="00733EF0">
        <w:rPr>
          <w:rFonts w:ascii="Times New Roman" w:eastAsia="Times New Roman" w:hAnsi="Times New Roman" w:cs="Times New Roman"/>
          <w:color w:val="000000"/>
          <w:sz w:val="24"/>
          <w:szCs w:val="24"/>
        </w:rPr>
        <w:t>wyszukuje w nich potrzebne informacje.</w:t>
      </w:r>
    </w:p>
    <w:p w:rsidR="00BB7371" w:rsidRPr="00733EF0" w:rsidRDefault="00BB7371" w:rsidP="00BB7371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7371" w:rsidRPr="00733EF0" w:rsidRDefault="00BB7371" w:rsidP="00BB737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dobry</w:t>
      </w:r>
    </w:p>
    <w:p w:rsidR="00BB7371" w:rsidRPr="00733EF0" w:rsidRDefault="00BB7371" w:rsidP="00BB7371">
      <w:pPr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zazwyczaj </w:t>
      </w:r>
      <w:r w:rsidRPr="00733E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słucha wypowiedzi dorosłych i rówieśników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B7371" w:rsidRPr="00733EF0" w:rsidRDefault="00BB7371" w:rsidP="00BB737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prawidłowo wypowiada się w formie logicznych zdań,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recytuje wiersze z pamięci;</w:t>
      </w:r>
    </w:p>
    <w:p w:rsidR="00BB7371" w:rsidRPr="00733EF0" w:rsidRDefault="00BB7371" w:rsidP="00BB737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poprawnie odtwarza kształt większości liter oraz właściwie je łączy; sporadycznie popełnia błędy w przepisywaniu i pisaniu z pamięci;</w:t>
      </w:r>
    </w:p>
    <w:p w:rsidR="00BB7371" w:rsidRPr="00733EF0" w:rsidRDefault="00BB7371" w:rsidP="00BB7371">
      <w:pPr>
        <w:pStyle w:val="Akapitzlist"/>
        <w:spacing w:after="0"/>
        <w:ind w:left="7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czyta poprawnie, często ze zrozumieniem opracowane teksty; </w:t>
      </w:r>
      <w:r w:rsidRPr="00733EF0">
        <w:rPr>
          <w:rFonts w:ascii="Times New Roman" w:eastAsia="Times New Roman" w:hAnsi="Times New Roman" w:cs="Times New Roman"/>
          <w:color w:val="000000"/>
          <w:sz w:val="24"/>
          <w:szCs w:val="24"/>
        </w:rPr>
        <w:t>wyszukuje w nich większość wskazanych fragmentów.</w:t>
      </w:r>
    </w:p>
    <w:p w:rsidR="00BB7371" w:rsidRPr="00733EF0" w:rsidRDefault="00BB7371" w:rsidP="00BB737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B7371" w:rsidRPr="00733EF0" w:rsidRDefault="00BB7371" w:rsidP="00BB737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zad</w:t>
      </w:r>
      <w:r w:rsidR="005376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walający</w:t>
      </w:r>
    </w:p>
    <w:p w:rsidR="00BB7371" w:rsidRPr="00733EF0" w:rsidRDefault="00BB7371" w:rsidP="00BB7371">
      <w:pPr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■ stara się słuchać</w:t>
      </w:r>
      <w:r w:rsidRPr="00733E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wypowiedzi dorosłych i rówieśników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B7371" w:rsidRPr="00733EF0" w:rsidRDefault="00BB7371" w:rsidP="00BB737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■ wypowiada się w formie krótkich zdań, recytuje wiersze z pamięci z nielicznymi pomyłkami;</w:t>
      </w:r>
    </w:p>
    <w:p w:rsidR="00BB7371" w:rsidRPr="00733EF0" w:rsidRDefault="00BB7371" w:rsidP="00BB737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■ na ogół odtwarza poprawnie kształty większości poznanych liter, popełnia nieliczne błędy w przepisywaniu i pisaniu z pamięci; podpisuje obrazki; </w:t>
      </w:r>
    </w:p>
    <w:p w:rsidR="00BB7371" w:rsidRPr="00733EF0" w:rsidRDefault="00BB7371" w:rsidP="00BB737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■ czyta wyrazami (sylabami) przygotowane, krótkie teksty, zwykle ze zrozumieniem; </w:t>
      </w:r>
      <w:r w:rsidRPr="00733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czasami </w:t>
      </w:r>
      <w:proofErr w:type="spellStart"/>
      <w:r w:rsidRPr="00733EF0">
        <w:rPr>
          <w:rFonts w:ascii="Times New Roman" w:eastAsia="Times New Roman" w:hAnsi="Times New Roman" w:cs="Times New Roman"/>
          <w:sz w:val="24"/>
          <w:szCs w:val="24"/>
        </w:rPr>
        <w:t>wyszukuje</w:t>
      </w:r>
      <w:r w:rsidRPr="00733EF0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proofErr w:type="spellEnd"/>
      <w:r w:rsidRPr="00733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tekście wskazany fragment.</w:t>
      </w:r>
    </w:p>
    <w:p w:rsidR="00BB7371" w:rsidRPr="00733EF0" w:rsidRDefault="00BB7371" w:rsidP="00BB737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7371" w:rsidRPr="00733EF0" w:rsidRDefault="00BB7371" w:rsidP="00BB737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niski</w:t>
      </w:r>
    </w:p>
    <w:p w:rsidR="00BB7371" w:rsidRPr="00733EF0" w:rsidRDefault="00BB7371" w:rsidP="00BB7371">
      <w:pPr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 problem ze słuchaniem </w:t>
      </w:r>
      <w:r w:rsidRPr="00733E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wypowiedzi dorosłych i rówieśników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B7371" w:rsidRPr="00733EF0" w:rsidRDefault="00BB7371" w:rsidP="00BB737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wypowiada się w formie odpowiedzi na pytania</w:t>
      </w: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ma trudności z pamięciowym opanowaniem krótkich tekstów, w tym wierszy;</w:t>
      </w:r>
    </w:p>
    <w:p w:rsidR="00BB7371" w:rsidRPr="00733EF0" w:rsidRDefault="00BB7371" w:rsidP="00BB737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ma trudności z prawidłowym zapisem kształtu poznanych liter oraz stosuje niewłaściwe ich połączenia;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popełnia liczne błędy w przepisywaniu i pisaniu z pamięci;</w:t>
      </w:r>
    </w:p>
    <w:p w:rsidR="00BB7371" w:rsidRPr="00733EF0" w:rsidRDefault="00BB7371" w:rsidP="00BB7371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czyta głoskując i w wolnym tempie;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ma trudności z dokonaniem syntezy;</w:t>
      </w: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nie zawsze rozumie czytany tekst; ma trudności z wyszukaniem w tekście wskazanych fragmentów.</w:t>
      </w:r>
    </w:p>
    <w:p w:rsidR="00BB7371" w:rsidRPr="00733EF0" w:rsidRDefault="00BB7371" w:rsidP="00D05A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05AFF" w:rsidRPr="00733EF0" w:rsidRDefault="00D05AFF" w:rsidP="00D05AF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EDUKACJA MATEMATYCZNA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wysoki</w:t>
      </w:r>
    </w:p>
    <w:p w:rsidR="00D05AFF" w:rsidRPr="00733EF0" w:rsidRDefault="00D05AFF" w:rsidP="00D05AFF">
      <w:pPr>
        <w:widowControl w:val="0"/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bezbłędnie zapisuje i odczytuje liczby dwucyfrowe;</w:t>
      </w:r>
    </w:p>
    <w:p w:rsidR="00D05AFF" w:rsidRPr="00733EF0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="00BB7371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biegle</w:t>
      </w:r>
      <w:r w:rsidR="00B46F41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bezbłędnie</w:t>
      </w: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dodaje, odejmuje</w:t>
      </w:r>
      <w:r w:rsidR="00B46F41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pamięci</w:t>
      </w: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33EF0">
        <w:rPr>
          <w:rFonts w:ascii="Times New Roman" w:eastAsia="Times New Roman" w:hAnsi="Times New Roman" w:cs="Times New Roman"/>
          <w:sz w:val="24"/>
          <w:szCs w:val="24"/>
        </w:rPr>
        <w:t>mnoży w zakresie 20;</w:t>
      </w:r>
      <w:r w:rsidR="0053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6F41" w:rsidRPr="00733EF0">
        <w:rPr>
          <w:rFonts w:ascii="Times New Roman" w:eastAsia="Times New Roman" w:hAnsi="Times New Roman" w:cs="Times New Roman"/>
          <w:sz w:val="24"/>
          <w:szCs w:val="24"/>
        </w:rPr>
        <w:t>sprawnie oblicza działania z okienkami;</w:t>
      </w:r>
    </w:p>
    <w:p w:rsidR="00D05AFF" w:rsidRPr="00733EF0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samodzielnie układa i rozwiązuje zadania z treścią o różnym stopniu trudności;</w:t>
      </w:r>
    </w:p>
    <w:p w:rsidR="00D05AFF" w:rsidRPr="00733EF0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bezbłędnie stosuje matematykę w sytuacjach życiowych (</w:t>
      </w:r>
      <w:r w:rsidR="00B46F41" w:rsidRPr="00733EF0">
        <w:rPr>
          <w:rFonts w:ascii="Times New Roman" w:eastAsia="Times New Roman" w:hAnsi="Times New Roman" w:cs="Times New Roman"/>
          <w:color w:val="000000"/>
          <w:sz w:val="24"/>
          <w:szCs w:val="24"/>
        </w:rPr>
        <w:t>sprawnie wykorzystuje zdobyte umiejętności w zakresie pomiaru długości, obliczeń pieniężnych oraz odczytywania pełnych godzin na zegarze w systemie 12-godzinnym; poprawnie wykorzystuje proponowane gry edukacyjne zgodnie z zasadami).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dobry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poprawnie zapisuje i odczytuje liczby dwucyfrowe;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■ dodaje i odejmuje w pamięci w zakresie 20, czasami wspomaga się konkretami;</w:t>
      </w:r>
      <w:r w:rsidR="00537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6F41" w:rsidRPr="00733EF0">
        <w:rPr>
          <w:rFonts w:ascii="Times New Roman" w:eastAsia="Times New Roman" w:hAnsi="Times New Roman" w:cs="Times New Roman"/>
          <w:sz w:val="24"/>
          <w:szCs w:val="24"/>
        </w:rPr>
        <w:t>najczęściej poprawnie oblicza działania z okienkami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■ układa i rozwiązuje typowe zadania tekstowe;</w:t>
      </w:r>
    </w:p>
    <w:p w:rsidR="00B46F41" w:rsidRPr="00733EF0" w:rsidRDefault="00D05AFF" w:rsidP="00B46F4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poprawnie stosuje ma</w:t>
      </w:r>
      <w:r w:rsidR="00B46F41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tematykę w sytuacjach życiowych (</w:t>
      </w:r>
      <w:r w:rsidR="00B46F41" w:rsidRPr="00733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najczęściej samodzielnie wykorzystuje zdobyte umiejętności w zakresie pomiaru długości, obliczeń pieniężnych oraz odczytywania pełnych godzin na zegarze w systemie 12-godzinnym; </w:t>
      </w:r>
      <w:r w:rsidR="001D5BC9" w:rsidRPr="00733EF0">
        <w:rPr>
          <w:rFonts w:ascii="Times New Roman" w:eastAsia="Times New Roman" w:hAnsi="Times New Roman" w:cs="Times New Roman"/>
          <w:color w:val="000000"/>
          <w:sz w:val="24"/>
          <w:szCs w:val="24"/>
        </w:rPr>
        <w:t>często wykorzystuje</w:t>
      </w:r>
      <w:r w:rsidR="00B46F41" w:rsidRPr="00733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proponowane gry edukacyjne zgodnie z zasadami).</w:t>
      </w:r>
    </w:p>
    <w:p w:rsidR="00D05AFF" w:rsidRPr="00733EF0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zad</w:t>
      </w:r>
      <w:r w:rsidR="005376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walający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zapisuje i odczytuje większość liczb drugiej dziesiątki;</w:t>
      </w:r>
    </w:p>
    <w:p w:rsidR="00D05AFF" w:rsidRPr="00733EF0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 dodaje i odejmuje w zakresie 20 zwykle na konkretach;</w:t>
      </w:r>
      <w:r w:rsidR="00B46F41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czasem oblicza działania z okienkami;</w:t>
      </w:r>
    </w:p>
    <w:p w:rsidR="00D05AFF" w:rsidRPr="00733EF0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rozwiązuje niektóre proste zadania tekstowe i czasem popełnia błędy;</w:t>
      </w:r>
    </w:p>
    <w:p w:rsidR="00B46F41" w:rsidRPr="00733EF0" w:rsidRDefault="00D05AFF" w:rsidP="00B46F41">
      <w:pPr>
        <w:spacing w:after="0"/>
        <w:ind w:left="7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zwykle stosuje ma</w:t>
      </w:r>
      <w:r w:rsidR="00B46F41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tematykę w sytuacjach życiowych (</w:t>
      </w:r>
      <w:r w:rsidR="00B46F41" w:rsidRPr="00733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wykorzystuje zdobyte umiejętności w zakresie pomiaru długości, obliczeń pieniężnych oraz odczytywania pełnych godzin na zegarze w systemie 12-godzinnym; </w:t>
      </w:r>
      <w:r w:rsidR="001D5BC9" w:rsidRPr="00733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stara się </w:t>
      </w:r>
      <w:r w:rsidR="00B46F41" w:rsidRPr="00733EF0">
        <w:rPr>
          <w:rFonts w:ascii="Times New Roman" w:eastAsia="Times New Roman" w:hAnsi="Times New Roman" w:cs="Times New Roman"/>
          <w:color w:val="000000"/>
          <w:sz w:val="24"/>
          <w:szCs w:val="24"/>
        </w:rPr>
        <w:t>korzystać z gier edukacyjnych).</w:t>
      </w:r>
    </w:p>
    <w:p w:rsidR="00D05AFF" w:rsidRPr="00733EF0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niski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zapisuje i odczytuje niektóre liczby drugiej dziesiątki;</w:t>
      </w:r>
    </w:p>
    <w:p w:rsidR="00D05AFF" w:rsidRPr="00733EF0" w:rsidRDefault="00D05AFF" w:rsidP="00B46F41">
      <w:pPr>
        <w:spacing w:after="0"/>
        <w:ind w:left="7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dodaje i odejmuje w zakresie 20 wyłącznie na konkretach, popełnia błędy;</w:t>
      </w:r>
      <w:r w:rsidR="005376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6F41" w:rsidRPr="00733EF0">
        <w:rPr>
          <w:rFonts w:ascii="Times New Roman" w:eastAsia="Times New Roman" w:hAnsi="Times New Roman" w:cs="Times New Roman"/>
          <w:color w:val="000000"/>
          <w:sz w:val="24"/>
          <w:szCs w:val="24"/>
        </w:rPr>
        <w:t>ma problem z samodzielnym obliczaniem działań z okienkami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napotyka na trudności przy rozwiązywaniu zadań tekstowych;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■ ma trudności</w:t>
      </w: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ze stosowaniem ma</w:t>
      </w:r>
      <w:r w:rsidR="00B46F41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tematyki w sytuacjach życiowych (</w:t>
      </w:r>
      <w:proofErr w:type="spellStart"/>
      <w:r w:rsidR="001D5BC9" w:rsidRPr="00733EF0">
        <w:rPr>
          <w:rFonts w:ascii="Times New Roman" w:eastAsia="Times New Roman" w:hAnsi="Times New Roman" w:cs="Times New Roman"/>
          <w:color w:val="000000"/>
          <w:sz w:val="24"/>
          <w:szCs w:val="24"/>
        </w:rPr>
        <w:t>zwykorzystaniem</w:t>
      </w:r>
      <w:proofErr w:type="spellEnd"/>
      <w:r w:rsidR="00B46F41" w:rsidRPr="00733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zdobyt</w:t>
      </w:r>
      <w:r w:rsidR="001D5BC9" w:rsidRPr="00733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ych </w:t>
      </w:r>
      <w:r w:rsidR="00B46F41" w:rsidRPr="00733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umiejętności w zakresie pomiaru długości, obliczeń pieniężnych oraz odczytywania pełnych godzin na zegarze w systemie 12 - godzinnym; </w:t>
      </w:r>
      <w:r w:rsidR="001D5BC9" w:rsidRPr="00733EF0">
        <w:rPr>
          <w:rFonts w:ascii="Times New Roman" w:eastAsia="Times New Roman" w:hAnsi="Times New Roman" w:cs="Times New Roman"/>
          <w:color w:val="000000"/>
          <w:sz w:val="24"/>
          <w:szCs w:val="24"/>
        </w:rPr>
        <w:t>wymaga wsparcia podczas korzystania</w:t>
      </w:r>
      <w:r w:rsidR="00B46F41" w:rsidRPr="00733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gier edukacyjnych</w:t>
      </w:r>
      <w:r w:rsidR="001D5BC9" w:rsidRPr="00733E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AFF" w:rsidRPr="00733EF0" w:rsidRDefault="00D05AFF" w:rsidP="00D05AF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EDUKACJA PRZYRODNICZA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wysoki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■ aktywnie uczestniczy w poznawaniu świata, prowadzi obserwacje i doświadczenia; bezbłędnie dostrzega zmiany w przyrodzie zachodzące w poszczególnych porach roku;.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■ ma bogatą wiedzę o roślinach i zwierzętach;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■ doskonale zna tradycje związane z własnym regionem;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■ rozumie potrzebę dbania o własne zdrowie i zawsze reaguje stosownym zachowaniem w sytuacji zagrożenia bezpieczeństwa.</w:t>
      </w:r>
    </w:p>
    <w:p w:rsidR="0031011B" w:rsidRPr="00733EF0" w:rsidRDefault="0031011B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■ bezbłędnie </w:t>
      </w:r>
      <w:r w:rsidRPr="00733E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nazywa omawiane zawody użyteczności publicznej;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dobry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interesuje się środowiskiem przyrodniczym, prowadzi obserwacje;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poprawnie rozpoznaje zmiany w przyrodzie zachodzące w poszczególnych porach roku;</w:t>
      </w:r>
    </w:p>
    <w:p w:rsidR="00D05AFF" w:rsidRPr="00733EF0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ma podstawowe wiadomości na temat roślin i zwierząt;</w:t>
      </w:r>
    </w:p>
    <w:p w:rsidR="00D05AFF" w:rsidRPr="00733EF0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■ zna tradycje związane z własnym regionem;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rozumie potrzebę dbania o własne zdrowie i poprawnie zachowuje się w sytuacji zagrożenia bezpieczeństwa.</w:t>
      </w:r>
    </w:p>
    <w:p w:rsidR="0031011B" w:rsidRPr="00733EF0" w:rsidRDefault="0031011B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■</w:t>
      </w:r>
      <w:r w:rsidRPr="00733E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nazywa większość zawodów użyteczności publicznej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zad</w:t>
      </w:r>
      <w:r w:rsidR="005376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walający </w:t>
      </w:r>
    </w:p>
    <w:p w:rsidR="00D05AFF" w:rsidRPr="00733EF0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zwykle wie, w jaki sposób możemy poznawać przyrodę, dostrzega zmiany w niej zachodzące w poszczególnych porach roku;</w:t>
      </w:r>
    </w:p>
    <w:p w:rsidR="00D05AFF" w:rsidRPr="00733EF0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zna wybrane informacje na temat roślin i zwierząt; </w:t>
      </w:r>
    </w:p>
    <w:p w:rsidR="00D05AFF" w:rsidRPr="00733EF0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zna niektóre tradycje własnego regionu;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wie, jak należy dbać o własne zdrowie i zwykle poprawnie zachowuje się w sytuacji zagrożenia bezpieczeństwa</w:t>
      </w:r>
      <w:r w:rsidR="0031011B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1011B" w:rsidRPr="00733EF0" w:rsidRDefault="0031011B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■</w:t>
      </w:r>
      <w:r w:rsidRPr="00733E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nazywa kilka zawodów użyteczności publicznej.</w:t>
      </w:r>
    </w:p>
    <w:p w:rsidR="0031011B" w:rsidRPr="00733EF0" w:rsidRDefault="0031011B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AFF" w:rsidRPr="00733EF0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niski</w:t>
      </w:r>
    </w:p>
    <w:p w:rsidR="00D05AFF" w:rsidRPr="00733EF0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dostrzega istotne zmiany zachodzące w przyrodzie w poszczególnych porach roku;</w:t>
      </w:r>
    </w:p>
    <w:p w:rsidR="00D05AFF" w:rsidRPr="00733EF0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ma ubogą wiedzę o roślinach i zwierzętach;</w:t>
      </w:r>
    </w:p>
    <w:p w:rsidR="00D05AFF" w:rsidRPr="00733EF0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słabo zna tradycje własnego regionu;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wymienia niektóre czynniki wpływające na zdrowie człowieka i nie zawsze wie, jak zachować się w sytuacji zagrożenia bezpieczeństwa</w:t>
      </w:r>
      <w:r w:rsidR="0031011B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1011B" w:rsidRPr="00733EF0" w:rsidRDefault="0031011B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■</w:t>
      </w:r>
      <w:r w:rsidR="00C75667" w:rsidRPr="00733E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słabo zna  nazwy zawodów użyteczności publicznej.</w:t>
      </w:r>
    </w:p>
    <w:p w:rsidR="00D05AFF" w:rsidRPr="00733EF0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05AFF" w:rsidRPr="00733EF0" w:rsidRDefault="00D05AFF" w:rsidP="00D05AF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EDUKACJA MUZYCZNA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wysoki</w:t>
      </w:r>
    </w:p>
    <w:p w:rsidR="00D05AFF" w:rsidRPr="00733EF0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w pełni angażuje się we wszystkie formy aktywności muzycznej (śpiewa wszystkie poznane piosenki, aktywnie uczestniczy w zabawach przy muzyce, tworzy ciekawe  improwizacje ruchowe, doskonale realizuje tematy rytmiczne, uważnie słucha muzyki);</w:t>
      </w:r>
    </w:p>
    <w:p w:rsidR="00D05AFF" w:rsidRPr="00733EF0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■ z łatwością tworzy rytmy, wydobywa dźwięki, zapisuje dźwięk .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dobry</w:t>
      </w:r>
    </w:p>
    <w:p w:rsidR="00D05AFF" w:rsidRPr="00733EF0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angażuje się w większość form aktywności muzycznej (śpiewa poznane piosenki, uczestniczy w zabawach przy muzyce, tworzy improwizacje ruchowe, prawidłowo realizuje tematy rytmiczne, słucha muzyki);</w:t>
      </w:r>
    </w:p>
    <w:p w:rsidR="00D05AFF" w:rsidRPr="00733EF0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poprawnie tworzy rytmy, wydobywa dźwięki, zapisuje dźwięk.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zadawalający</w:t>
      </w:r>
    </w:p>
    <w:p w:rsidR="00D05AFF" w:rsidRPr="00733EF0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angażuje się w niektóre formy aktywności muzycznej (śpiewa większość poznanych piosenek i bawi się przy muzyce, odtwarza proste układy rytmiczne, zwykle słucha muzyki);</w:t>
      </w:r>
    </w:p>
    <w:p w:rsidR="00D05AFF" w:rsidRPr="00733EF0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tworzy sporadycznie rytmy, wydobywa dźwięki, czasem ma kłopot z zapisem dźwięku.</w:t>
      </w:r>
    </w:p>
    <w:p w:rsidR="00D05AFF" w:rsidRPr="00733EF0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niski</w:t>
      </w:r>
    </w:p>
    <w:p w:rsidR="00D05AFF" w:rsidRPr="00733EF0" w:rsidRDefault="00D05AFF" w:rsidP="00D05AFF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stara się angażować w proponowane formy aktywności muzycznej (śpiewa kilka poznanych piosenek,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ma trudności z powtórzeniem rytmu</w:t>
      </w: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wymaga zachęty do zabaw przy muzyce);</w:t>
      </w:r>
    </w:p>
    <w:p w:rsidR="00D05AFF" w:rsidRPr="00733EF0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niechętnie tworzy rytmy, wydobywa dźwięki, nie potrafi zapisać dźwięku.</w:t>
      </w:r>
    </w:p>
    <w:p w:rsidR="00D05AFF" w:rsidRPr="00733EF0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05AFF" w:rsidRPr="00733EF0" w:rsidRDefault="00D05AFF" w:rsidP="00D05A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EDUKACJA TECHNICZNA I PLASTYCZNA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wysoki</w:t>
      </w:r>
    </w:p>
    <w:p w:rsidR="00D05AFF" w:rsidRPr="00733EF0" w:rsidRDefault="00D05AFF" w:rsidP="00D05AFF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twórczo i estetycznie wykonuje zadania plastyczno-techniczne, rozpoznaje wybrane dziedziny sztuki;</w:t>
      </w:r>
    </w:p>
    <w:p w:rsidR="00D05AFF" w:rsidRPr="00733EF0" w:rsidRDefault="00D05AFF" w:rsidP="00D05AFF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samodzielnie czyta instrukcję i pracuje zgodnie z nią;</w:t>
      </w:r>
    </w:p>
    <w:p w:rsidR="00D05AFF" w:rsidRPr="00733EF0" w:rsidRDefault="00D05AFF" w:rsidP="00D05AFF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doskonale rozumie pojęcie: artysta, malarz, rzeźbiarz;</w:t>
      </w:r>
    </w:p>
    <w:p w:rsidR="00D05AFF" w:rsidRPr="00733EF0" w:rsidRDefault="00D05AFF" w:rsidP="00D05AFF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zawsze przestrzega zasad bezpieczeństwa pracy. </w:t>
      </w:r>
    </w:p>
    <w:p w:rsidR="00D05AFF" w:rsidRPr="00733EF0" w:rsidRDefault="00D05AFF" w:rsidP="00D05AFF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5AFF" w:rsidRPr="00733EF0" w:rsidRDefault="00D05AFF" w:rsidP="00D05AF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dobry</w:t>
      </w:r>
    </w:p>
    <w:p w:rsidR="00D05AFF" w:rsidRPr="00733EF0" w:rsidRDefault="00D05AFF" w:rsidP="00D05AFF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stosuje różne techniki i środki ekspresji w pracach plastyczno- technicznych;</w:t>
      </w:r>
    </w:p>
    <w:p w:rsidR="00D05AFF" w:rsidRPr="00733EF0" w:rsidRDefault="00D05AFF" w:rsidP="00D05AFF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potrafi pracować zgodnie z instrukcją;</w:t>
      </w:r>
    </w:p>
    <w:p w:rsidR="00D05AFF" w:rsidRPr="00733EF0" w:rsidRDefault="00D05AFF" w:rsidP="00D05AFF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wie kto  to artysta, malarz, rzeźbiarz;</w:t>
      </w:r>
    </w:p>
    <w:p w:rsidR="00D05AFF" w:rsidRPr="00733EF0" w:rsidRDefault="00D05AFF" w:rsidP="00D05AFF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przestrzega zasad bezpieczeństwa pracy.</w:t>
      </w:r>
    </w:p>
    <w:p w:rsidR="00D05AFF" w:rsidRPr="00733EF0" w:rsidRDefault="00D05AFF" w:rsidP="00D05AFF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zad</w:t>
      </w:r>
      <w:r w:rsidR="005376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walający</w:t>
      </w:r>
    </w:p>
    <w:p w:rsidR="00D05AFF" w:rsidRPr="00733EF0" w:rsidRDefault="00D05AFF" w:rsidP="00D05AFF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wykonuje prace </w:t>
      </w:r>
      <w:proofErr w:type="spellStart"/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plastyczno</w:t>
      </w:r>
      <w:proofErr w:type="spellEnd"/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techniczne zaproponowanymi technikami, ale z małym zaangażowaniem;</w:t>
      </w:r>
    </w:p>
    <w:p w:rsidR="00D05AFF" w:rsidRPr="00733EF0" w:rsidRDefault="00D05AFF" w:rsidP="00D05AFF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czasem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wymaga objaśnienia instrukcji;</w:t>
      </w:r>
    </w:p>
    <w:p w:rsidR="00D05AFF" w:rsidRPr="00733EF0" w:rsidRDefault="00D05AFF" w:rsidP="00D05AFF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niedokładnie  rozumie pojęcie: artysta, malarz, rzeźbiarz;</w:t>
      </w:r>
    </w:p>
    <w:p w:rsidR="00D05AFF" w:rsidRPr="00733EF0" w:rsidRDefault="00D05AFF" w:rsidP="00D05AFF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zwykle przestrzega zasad bezpieczeństwa pracy.</w:t>
      </w:r>
    </w:p>
    <w:p w:rsidR="00D05AFF" w:rsidRPr="00733EF0" w:rsidRDefault="00D05AFF" w:rsidP="00D05AFF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niski</w:t>
      </w:r>
    </w:p>
    <w:p w:rsidR="00D05AFF" w:rsidRPr="00733EF0" w:rsidRDefault="00D05AFF" w:rsidP="00D05AFF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■prace plastyczno-techniczne wykonuje schematycznie i nie zawsze estetycznie; </w:t>
      </w:r>
    </w:p>
    <w:p w:rsidR="00D05AFF" w:rsidRPr="00733EF0" w:rsidRDefault="00D05AFF" w:rsidP="00D05AF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ma trudności ze rozumieniem podanych instrukcji;</w:t>
      </w:r>
    </w:p>
    <w:p w:rsidR="00D05AFF" w:rsidRPr="00733EF0" w:rsidRDefault="00D05AFF" w:rsidP="00D05AFF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nie rozróżnia pojęć: artysta, malarz, rzeźbiarz;</w:t>
      </w:r>
    </w:p>
    <w:p w:rsidR="00D05AFF" w:rsidRPr="00733EF0" w:rsidRDefault="00D05AFF" w:rsidP="00D05AFF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stara się przestrzegać zasad bezpieczeństwa pracy.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5AFF" w:rsidRPr="00733EF0" w:rsidRDefault="00D05AFF" w:rsidP="00D05AF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WYCHOWANIE FIZYCZNE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Poziom wysoki 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jest systematyczny, wykazuje wysoką sprawność fizyczną;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zawsze aktywnie uczestniczy w ćwiczeniach oraz zabawach i grach ruchowych;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■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zawsze przestrzega zasad mini gier drużynowych i higieny osobistej.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dobry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jest systematyczny i sprawny fizycznie;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chętnie uczestniczy w ćwiczeniach oraz zabawach i grach ruchowych;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przestrzega zasad mini gier drużynowych i higieny osobistej.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zad</w:t>
      </w:r>
      <w:r w:rsidR="005376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walający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zwykle jest systematyczny;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ogół uczestniczy w ćwiczeniach oraz zabawach i grach ruchowych;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zwykle przestrzega zasad mini gier drużynowych  i higieny osobistej.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niski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jest niesystematyczny;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niechętnie uczestniczy w ćwiczeniach oraz zabawach i grach ruchowych;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zna zasady mini gier drużynowych i higieny osobistej, lecz nie zawsze ich przestrzega.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</w:rPr>
      </w:pPr>
    </w:p>
    <w:p w:rsidR="00D05AFF" w:rsidRPr="00733EF0" w:rsidRDefault="00D05AFF" w:rsidP="00D05AFF">
      <w:pPr>
        <w:spacing w:after="0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</w:rPr>
      </w:pPr>
      <w:r w:rsidRPr="00733EF0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</w:rPr>
        <w:t>Edukacja Informatyczna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05AFF" w:rsidRPr="00733EF0" w:rsidRDefault="00D05AFF" w:rsidP="00D05AFF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wysoki</w:t>
      </w:r>
    </w:p>
    <w:p w:rsidR="00D05AFF" w:rsidRPr="00733EF0" w:rsidRDefault="00D05AFF" w:rsidP="00D05AFF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bezbłędnie nazywa i wskazuje elementy komputera;</w:t>
      </w:r>
    </w:p>
    <w:p w:rsidR="00D05AFF" w:rsidRPr="00733EF0" w:rsidRDefault="00D05AFF" w:rsidP="00D05AFF">
      <w:pPr>
        <w:spacing w:after="0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s</w:t>
      </w:r>
      <w:r w:rsidRPr="00733EF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prawnie i samodzielnie korzysta z narzędzi programów komputerowych;</w:t>
      </w:r>
    </w:p>
    <w:p w:rsidR="00D05AFF" w:rsidRPr="00733EF0" w:rsidRDefault="00D05AFF" w:rsidP="00D05AFF">
      <w:pPr>
        <w:spacing w:after="0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bezbłędnie układa w logicznym porządku obrazki, teksty, sekwencje.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dobry</w:t>
      </w:r>
    </w:p>
    <w:p w:rsidR="00D05AFF" w:rsidRPr="00733EF0" w:rsidRDefault="00D05AFF" w:rsidP="00D05AFF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prawidłowo nazywa i wskazuje elementy komputera;</w:t>
      </w:r>
    </w:p>
    <w:p w:rsidR="00D05AFF" w:rsidRPr="00733EF0" w:rsidRDefault="00D05AFF" w:rsidP="00D05AFF">
      <w:pPr>
        <w:spacing w:after="0"/>
        <w:contextualSpacing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poprawnie </w:t>
      </w:r>
      <w:r w:rsidRPr="00733EF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korzysta z narzędzi programów komputerowych;</w:t>
      </w:r>
    </w:p>
    <w:p w:rsidR="00D05AFF" w:rsidRPr="00733EF0" w:rsidRDefault="00D05AFF" w:rsidP="00D05AFF">
      <w:pPr>
        <w:spacing w:after="0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poprawnie układa w logicznym porządku obrazki, teksty, sekwencje.</w:t>
      </w:r>
    </w:p>
    <w:p w:rsidR="00D05AFF" w:rsidRPr="00733EF0" w:rsidRDefault="00D05AFF" w:rsidP="00D05AFF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zadawalający</w:t>
      </w:r>
    </w:p>
    <w:p w:rsidR="00D05AFF" w:rsidRPr="00733EF0" w:rsidRDefault="00D05AFF" w:rsidP="00D05AFF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na ogół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prawidłowo nazywa i wskazuje elementy komputera;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zwykle prawidłowo k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orzysta </w:t>
      </w:r>
      <w:r w:rsidRPr="00733EF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z narzędzi edytora tekstu;</w:t>
      </w:r>
    </w:p>
    <w:p w:rsidR="00D05AFF" w:rsidRPr="00733EF0" w:rsidRDefault="00D05AFF" w:rsidP="00D05AFF">
      <w:pPr>
        <w:spacing w:after="0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rzadko układa w logicznym porządku obrazki, teksty, sekwencje.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niski</w:t>
      </w:r>
    </w:p>
    <w:p w:rsidR="00D05AFF" w:rsidRPr="00733EF0" w:rsidRDefault="00D05AFF" w:rsidP="00D05AFF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nie zawsze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prawidłowo nazywa i wskazuje elementy komputera;</w:t>
      </w:r>
    </w:p>
    <w:p w:rsidR="00D05AFF" w:rsidRPr="00733EF0" w:rsidRDefault="00D05AFF" w:rsidP="00D05AFF">
      <w:pPr>
        <w:spacing w:after="0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ma trudności z posługiwaniem się </w:t>
      </w:r>
      <w:r w:rsidRPr="00733EF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narzędzi edytora tekstu;</w:t>
      </w:r>
    </w:p>
    <w:p w:rsidR="00D05AFF" w:rsidRPr="00733EF0" w:rsidRDefault="00D05AFF" w:rsidP="00D05AFF">
      <w:pPr>
        <w:spacing w:after="0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ma problem układania w logicznym porządku obrazków, tekstów i  sekwencji.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AFF" w:rsidRPr="00733EF0" w:rsidRDefault="00D05AFF" w:rsidP="00D05AFF">
      <w:pPr>
        <w:spacing w:after="0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</w:rPr>
      </w:pPr>
      <w:r w:rsidRPr="00733EF0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</w:rPr>
        <w:t>Edukacja  SPOŁECZNA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poziom wysoki</w:t>
      </w:r>
    </w:p>
    <w:p w:rsidR="00D05AFF" w:rsidRPr="00733EF0" w:rsidRDefault="00D05AFF" w:rsidP="00D05AFF">
      <w:pPr>
        <w:widowControl w:val="0"/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w pełni identyfikuje się z własn</w:t>
      </w:r>
      <w:r w:rsidR="00CA2F15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rodziną: zna nazwiska najbliższych członków rodziny;</w:t>
      </w:r>
    </w:p>
    <w:p w:rsidR="00D05AFF" w:rsidRPr="00733EF0" w:rsidRDefault="00D05AFF" w:rsidP="00D05AFF">
      <w:pPr>
        <w:widowControl w:val="0"/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zawsze nawiązuje serdeczne kontakty z rówieśnikami, przestrzega norm społecznych;</w:t>
      </w:r>
    </w:p>
    <w:p w:rsidR="00D05AFF" w:rsidRPr="00733EF0" w:rsidRDefault="00D05AFF" w:rsidP="00D05AFF">
      <w:pPr>
        <w:widowControl w:val="0"/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doskonale zna godło, barwy ojczyste i hymn swego kraju oraz nazwę stolicy.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Poziom dobry</w:t>
      </w:r>
    </w:p>
    <w:p w:rsidR="00D05AFF" w:rsidRPr="00733EF0" w:rsidRDefault="00D05AFF" w:rsidP="00D05AFF">
      <w:pPr>
        <w:widowControl w:val="0"/>
        <w:numPr>
          <w:ilvl w:val="0"/>
          <w:numId w:val="30"/>
        </w:numPr>
        <w:tabs>
          <w:tab w:val="num" w:pos="360"/>
        </w:tabs>
        <w:suppressAutoHyphens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zna nazwiska najbliższych członków rodziny;</w:t>
      </w:r>
    </w:p>
    <w:p w:rsidR="00D05AFF" w:rsidRPr="00733EF0" w:rsidRDefault="00D05AFF" w:rsidP="00D05AFF">
      <w:pPr>
        <w:widowControl w:val="0"/>
        <w:numPr>
          <w:ilvl w:val="0"/>
          <w:numId w:val="30"/>
        </w:numPr>
        <w:tabs>
          <w:tab w:val="num" w:pos="360"/>
        </w:tabs>
        <w:suppressAutoHyphens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nawiązuje  kontakty z rówieśnikami, często przestrzega norm społecznych;</w:t>
      </w:r>
    </w:p>
    <w:p w:rsidR="00D05AFF" w:rsidRPr="00733EF0" w:rsidRDefault="00CA2F15" w:rsidP="00D05AFF">
      <w:pPr>
        <w:widowControl w:val="0"/>
        <w:numPr>
          <w:ilvl w:val="0"/>
          <w:numId w:val="30"/>
        </w:numPr>
        <w:tabs>
          <w:tab w:val="num" w:pos="360"/>
        </w:tabs>
        <w:suppressAutoHyphens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rozpoznaje</w:t>
      </w:r>
      <w:r w:rsidR="00D05AFF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godło, barwy ojczyste i hymn swego kraju oraz nazwę stolicy.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Poziom zad</w:t>
      </w:r>
      <w:r w:rsidR="005376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</w:t>
      </w:r>
      <w:r w:rsidRPr="00733E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walający</w:t>
      </w:r>
    </w:p>
    <w:p w:rsidR="00D05AFF" w:rsidRPr="00733EF0" w:rsidRDefault="00D05AFF" w:rsidP="00D05AFF">
      <w:pPr>
        <w:widowControl w:val="0"/>
        <w:numPr>
          <w:ilvl w:val="0"/>
          <w:numId w:val="30"/>
        </w:numPr>
        <w:tabs>
          <w:tab w:val="num" w:pos="360"/>
        </w:tabs>
        <w:suppressAutoHyphens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zna niektóre nazwiska najbliższych członków rodziny;</w:t>
      </w:r>
    </w:p>
    <w:p w:rsidR="00D05AFF" w:rsidRPr="00733EF0" w:rsidRDefault="00D05AFF" w:rsidP="00D05AFF">
      <w:pPr>
        <w:widowControl w:val="0"/>
        <w:numPr>
          <w:ilvl w:val="0"/>
          <w:numId w:val="30"/>
        </w:numPr>
        <w:tabs>
          <w:tab w:val="num" w:pos="360"/>
        </w:tabs>
        <w:suppressAutoHyphens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nawiązuje kontakty z niektórymi rówieśnikami, nie zawsze też przestrzega norm społecznych;</w:t>
      </w:r>
    </w:p>
    <w:p w:rsidR="00D05AFF" w:rsidRPr="00733EF0" w:rsidRDefault="00D05AFF" w:rsidP="00D05AFF">
      <w:pPr>
        <w:widowControl w:val="0"/>
        <w:numPr>
          <w:ilvl w:val="0"/>
          <w:numId w:val="30"/>
        </w:numPr>
        <w:tabs>
          <w:tab w:val="num" w:pos="360"/>
        </w:tabs>
        <w:suppressAutoHyphens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zna niektóre symbole narodowe swego kraju i nazwę stolicy.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Poziom niski</w:t>
      </w:r>
    </w:p>
    <w:p w:rsidR="00D05AFF" w:rsidRPr="00733EF0" w:rsidRDefault="00D05AFF" w:rsidP="00D05AFF">
      <w:pPr>
        <w:widowControl w:val="0"/>
        <w:numPr>
          <w:ilvl w:val="0"/>
          <w:numId w:val="30"/>
        </w:numPr>
        <w:tabs>
          <w:tab w:val="num" w:pos="360"/>
        </w:tabs>
        <w:suppressAutoHyphens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nie zna nazwiska najbliższych członków rodziny tylko ich imiona albo w ogóle;</w:t>
      </w:r>
    </w:p>
    <w:p w:rsidR="00D05AFF" w:rsidRPr="00733EF0" w:rsidRDefault="00D05AFF" w:rsidP="00D05AFF">
      <w:pPr>
        <w:widowControl w:val="0"/>
        <w:numPr>
          <w:ilvl w:val="0"/>
          <w:numId w:val="30"/>
        </w:numPr>
        <w:tabs>
          <w:tab w:val="num" w:pos="360"/>
        </w:tabs>
        <w:suppressAutoHyphens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niechętnie nawiązuje kontakty z rówieśnikami, rzadko przestrzega norm społecznych;</w:t>
      </w:r>
    </w:p>
    <w:p w:rsidR="00D05AFF" w:rsidRPr="00733EF0" w:rsidRDefault="00D05AFF" w:rsidP="00D05AFF">
      <w:pPr>
        <w:widowControl w:val="0"/>
        <w:numPr>
          <w:ilvl w:val="0"/>
          <w:numId w:val="30"/>
        </w:numPr>
        <w:tabs>
          <w:tab w:val="num" w:pos="360"/>
        </w:tabs>
        <w:suppressAutoHyphens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zna co najwyżej 1 symbol narodowy swego kraju, </w:t>
      </w:r>
      <w:r w:rsidR="00CA2F15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pamięta nazwy stolicy.</w:t>
      </w:r>
    </w:p>
    <w:p w:rsidR="00D05AFF" w:rsidRPr="00733EF0" w:rsidRDefault="00D05AFF" w:rsidP="00D05AFF">
      <w:pPr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05AFF" w:rsidRPr="00733EF0" w:rsidSect="00EA7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umanist521PL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31C08A2"/>
    <w:multiLevelType w:val="hybridMultilevel"/>
    <w:tmpl w:val="C2CC7F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C70AEA"/>
    <w:multiLevelType w:val="multilevel"/>
    <w:tmpl w:val="C3029FC8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191"/>
        </w:tabs>
        <w:ind w:left="1191" w:hanging="471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ADC55EB"/>
    <w:multiLevelType w:val="hybridMultilevel"/>
    <w:tmpl w:val="C01C79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701C2"/>
    <w:multiLevelType w:val="hybridMultilevel"/>
    <w:tmpl w:val="2C5AE0CE"/>
    <w:lvl w:ilvl="0" w:tplc="BF3CF9CC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5D13434"/>
    <w:multiLevelType w:val="hybridMultilevel"/>
    <w:tmpl w:val="FC3E8D1E"/>
    <w:lvl w:ilvl="0" w:tplc="BF3CF9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A20E3"/>
    <w:multiLevelType w:val="hybridMultilevel"/>
    <w:tmpl w:val="8F842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921E1"/>
    <w:multiLevelType w:val="hybridMultilevel"/>
    <w:tmpl w:val="BAC0FFC2"/>
    <w:lvl w:ilvl="0" w:tplc="BF3CF9CC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3AD20FB"/>
    <w:multiLevelType w:val="hybridMultilevel"/>
    <w:tmpl w:val="DA3E1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03918"/>
    <w:multiLevelType w:val="hybridMultilevel"/>
    <w:tmpl w:val="B6B61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77DA5"/>
    <w:multiLevelType w:val="hybridMultilevel"/>
    <w:tmpl w:val="0B40EC1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746660"/>
    <w:multiLevelType w:val="hybridMultilevel"/>
    <w:tmpl w:val="60B46A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37EEA"/>
    <w:multiLevelType w:val="hybridMultilevel"/>
    <w:tmpl w:val="304896B8"/>
    <w:lvl w:ilvl="0" w:tplc="041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0AE0667"/>
    <w:multiLevelType w:val="hybridMultilevel"/>
    <w:tmpl w:val="BD9C926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E41680"/>
    <w:multiLevelType w:val="hybridMultilevel"/>
    <w:tmpl w:val="29065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276E1"/>
    <w:multiLevelType w:val="hybridMultilevel"/>
    <w:tmpl w:val="C17AD808"/>
    <w:lvl w:ilvl="0" w:tplc="BF3CF9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E0CF9"/>
    <w:multiLevelType w:val="hybridMultilevel"/>
    <w:tmpl w:val="983CB8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72DAD"/>
    <w:multiLevelType w:val="hybridMultilevel"/>
    <w:tmpl w:val="A0EC2E90"/>
    <w:lvl w:ilvl="0" w:tplc="BF3CF9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048F5"/>
    <w:multiLevelType w:val="hybridMultilevel"/>
    <w:tmpl w:val="5980D7A0"/>
    <w:lvl w:ilvl="0" w:tplc="BF3CF9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17D5F"/>
    <w:multiLevelType w:val="hybridMultilevel"/>
    <w:tmpl w:val="0498A9A8"/>
    <w:lvl w:ilvl="0" w:tplc="BF3CF9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16125C"/>
    <w:multiLevelType w:val="hybridMultilevel"/>
    <w:tmpl w:val="A5DC69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619D3"/>
    <w:multiLevelType w:val="hybridMultilevel"/>
    <w:tmpl w:val="E81870EC"/>
    <w:lvl w:ilvl="0" w:tplc="BF3CF9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565AC"/>
    <w:multiLevelType w:val="hybridMultilevel"/>
    <w:tmpl w:val="8A3A4C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57738"/>
    <w:multiLevelType w:val="hybridMultilevel"/>
    <w:tmpl w:val="BE9E68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876FE"/>
    <w:multiLevelType w:val="hybridMultilevel"/>
    <w:tmpl w:val="9D74FA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67C4C"/>
    <w:multiLevelType w:val="hybridMultilevel"/>
    <w:tmpl w:val="3C7234E2"/>
    <w:lvl w:ilvl="0" w:tplc="BF3CF9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B11D27"/>
    <w:multiLevelType w:val="hybridMultilevel"/>
    <w:tmpl w:val="1722DF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31"/>
  </w:num>
  <w:num w:numId="4">
    <w:abstractNumId w:val="27"/>
  </w:num>
  <w:num w:numId="5">
    <w:abstractNumId w:val="15"/>
  </w:num>
  <w:num w:numId="6">
    <w:abstractNumId w:val="6"/>
  </w:num>
  <w:num w:numId="7">
    <w:abstractNumId w:val="21"/>
  </w:num>
  <w:num w:numId="8">
    <w:abstractNumId w:val="18"/>
  </w:num>
  <w:num w:numId="9">
    <w:abstractNumId w:val="25"/>
  </w:num>
  <w:num w:numId="10">
    <w:abstractNumId w:val="8"/>
  </w:num>
  <w:num w:numId="11">
    <w:abstractNumId w:val="28"/>
  </w:num>
  <w:num w:numId="12">
    <w:abstractNumId w:val="16"/>
  </w:num>
  <w:num w:numId="13">
    <w:abstractNumId w:val="11"/>
  </w:num>
  <w:num w:numId="14">
    <w:abstractNumId w:val="7"/>
  </w:num>
  <w:num w:numId="15">
    <w:abstractNumId w:val="22"/>
  </w:num>
  <w:num w:numId="16">
    <w:abstractNumId w:val="20"/>
  </w:num>
  <w:num w:numId="17">
    <w:abstractNumId w:val="17"/>
  </w:num>
  <w:num w:numId="18">
    <w:abstractNumId w:val="30"/>
  </w:num>
  <w:num w:numId="19">
    <w:abstractNumId w:val="30"/>
  </w:num>
  <w:num w:numId="20">
    <w:abstractNumId w:val="9"/>
  </w:num>
  <w:num w:numId="21">
    <w:abstractNumId w:val="12"/>
  </w:num>
  <w:num w:numId="22">
    <w:abstractNumId w:val="26"/>
  </w:num>
  <w:num w:numId="23">
    <w:abstractNumId w:val="23"/>
  </w:num>
  <w:num w:numId="24">
    <w:abstractNumId w:val="10"/>
  </w:num>
  <w:num w:numId="25">
    <w:abstractNumId w:val="24"/>
  </w:num>
  <w:num w:numId="26">
    <w:abstractNumId w:val="19"/>
  </w:num>
  <w:num w:numId="27">
    <w:abstractNumId w:val="13"/>
  </w:num>
  <w:num w:numId="28">
    <w:abstractNumId w:val="0"/>
  </w:num>
  <w:num w:numId="29">
    <w:abstractNumId w:val="1"/>
  </w:num>
  <w:num w:numId="30">
    <w:abstractNumId w:val="5"/>
  </w:num>
  <w:num w:numId="31">
    <w:abstractNumId w:val="2"/>
  </w:num>
  <w:num w:numId="32">
    <w:abstractNumId w:val="3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61BF3"/>
    <w:rsid w:val="00013B5D"/>
    <w:rsid w:val="0001540F"/>
    <w:rsid w:val="00023972"/>
    <w:rsid w:val="00037C17"/>
    <w:rsid w:val="0004132C"/>
    <w:rsid w:val="00042B77"/>
    <w:rsid w:val="00045618"/>
    <w:rsid w:val="000474F2"/>
    <w:rsid w:val="00071242"/>
    <w:rsid w:val="000A6652"/>
    <w:rsid w:val="000B14FC"/>
    <w:rsid w:val="000E7E16"/>
    <w:rsid w:val="000F1C64"/>
    <w:rsid w:val="0013767B"/>
    <w:rsid w:val="00163C76"/>
    <w:rsid w:val="001A0253"/>
    <w:rsid w:val="001A3811"/>
    <w:rsid w:val="001C0D3E"/>
    <w:rsid w:val="001D5BC9"/>
    <w:rsid w:val="0020346A"/>
    <w:rsid w:val="0020472F"/>
    <w:rsid w:val="002208B8"/>
    <w:rsid w:val="002317DD"/>
    <w:rsid w:val="00250764"/>
    <w:rsid w:val="00262510"/>
    <w:rsid w:val="00275667"/>
    <w:rsid w:val="00293FE0"/>
    <w:rsid w:val="002C1730"/>
    <w:rsid w:val="002D1429"/>
    <w:rsid w:val="002E3AF8"/>
    <w:rsid w:val="00302F0A"/>
    <w:rsid w:val="0031011B"/>
    <w:rsid w:val="00330AE9"/>
    <w:rsid w:val="00335440"/>
    <w:rsid w:val="003710B9"/>
    <w:rsid w:val="0037365D"/>
    <w:rsid w:val="00374FB5"/>
    <w:rsid w:val="003943AD"/>
    <w:rsid w:val="00395561"/>
    <w:rsid w:val="003B2B9C"/>
    <w:rsid w:val="003C082D"/>
    <w:rsid w:val="003C5715"/>
    <w:rsid w:val="003E25CA"/>
    <w:rsid w:val="004017B1"/>
    <w:rsid w:val="00454935"/>
    <w:rsid w:val="00472565"/>
    <w:rsid w:val="00475089"/>
    <w:rsid w:val="004758F4"/>
    <w:rsid w:val="00490053"/>
    <w:rsid w:val="004A44DE"/>
    <w:rsid w:val="004B6D0E"/>
    <w:rsid w:val="004D2962"/>
    <w:rsid w:val="004D4511"/>
    <w:rsid w:val="004E2459"/>
    <w:rsid w:val="004E70BC"/>
    <w:rsid w:val="004E7B9D"/>
    <w:rsid w:val="004F00C8"/>
    <w:rsid w:val="004F1CC0"/>
    <w:rsid w:val="004F2332"/>
    <w:rsid w:val="004F4363"/>
    <w:rsid w:val="00512358"/>
    <w:rsid w:val="00514B0A"/>
    <w:rsid w:val="005207A1"/>
    <w:rsid w:val="0053762E"/>
    <w:rsid w:val="0054334B"/>
    <w:rsid w:val="005572E2"/>
    <w:rsid w:val="00596E5A"/>
    <w:rsid w:val="005B0A8F"/>
    <w:rsid w:val="005B2303"/>
    <w:rsid w:val="005B5513"/>
    <w:rsid w:val="006017C7"/>
    <w:rsid w:val="00625465"/>
    <w:rsid w:val="006303BD"/>
    <w:rsid w:val="006500BA"/>
    <w:rsid w:val="006636D2"/>
    <w:rsid w:val="00691FA1"/>
    <w:rsid w:val="006A0065"/>
    <w:rsid w:val="006D3C82"/>
    <w:rsid w:val="006E2206"/>
    <w:rsid w:val="006E5494"/>
    <w:rsid w:val="00733EF0"/>
    <w:rsid w:val="00740C27"/>
    <w:rsid w:val="00750FA7"/>
    <w:rsid w:val="00786961"/>
    <w:rsid w:val="00793119"/>
    <w:rsid w:val="00794628"/>
    <w:rsid w:val="007B4F24"/>
    <w:rsid w:val="007B6E41"/>
    <w:rsid w:val="007C368C"/>
    <w:rsid w:val="007F5D13"/>
    <w:rsid w:val="00820C8C"/>
    <w:rsid w:val="00841562"/>
    <w:rsid w:val="00842A03"/>
    <w:rsid w:val="00855389"/>
    <w:rsid w:val="00855EE5"/>
    <w:rsid w:val="00861BF3"/>
    <w:rsid w:val="0089319E"/>
    <w:rsid w:val="008A7735"/>
    <w:rsid w:val="008B3F8F"/>
    <w:rsid w:val="008D1DE0"/>
    <w:rsid w:val="008D1DFF"/>
    <w:rsid w:val="008D72BC"/>
    <w:rsid w:val="008E5652"/>
    <w:rsid w:val="009000E1"/>
    <w:rsid w:val="009474CF"/>
    <w:rsid w:val="009632E9"/>
    <w:rsid w:val="0096500F"/>
    <w:rsid w:val="0097024F"/>
    <w:rsid w:val="00976A20"/>
    <w:rsid w:val="00984529"/>
    <w:rsid w:val="0098778F"/>
    <w:rsid w:val="009C5F76"/>
    <w:rsid w:val="009E1C9E"/>
    <w:rsid w:val="00A4334F"/>
    <w:rsid w:val="00A46E34"/>
    <w:rsid w:val="00A57D22"/>
    <w:rsid w:val="00A90C28"/>
    <w:rsid w:val="00A92538"/>
    <w:rsid w:val="00AE24CA"/>
    <w:rsid w:val="00AE5B8F"/>
    <w:rsid w:val="00B1411B"/>
    <w:rsid w:val="00B17160"/>
    <w:rsid w:val="00B272EC"/>
    <w:rsid w:val="00B3094B"/>
    <w:rsid w:val="00B3530F"/>
    <w:rsid w:val="00B46F41"/>
    <w:rsid w:val="00B60D12"/>
    <w:rsid w:val="00B65850"/>
    <w:rsid w:val="00B67208"/>
    <w:rsid w:val="00B707D6"/>
    <w:rsid w:val="00BB7371"/>
    <w:rsid w:val="00BC1040"/>
    <w:rsid w:val="00BC4A97"/>
    <w:rsid w:val="00BC5076"/>
    <w:rsid w:val="00BC7355"/>
    <w:rsid w:val="00BC7AB0"/>
    <w:rsid w:val="00BD0A9A"/>
    <w:rsid w:val="00BE6A94"/>
    <w:rsid w:val="00BE6F22"/>
    <w:rsid w:val="00BF169D"/>
    <w:rsid w:val="00BF5B6E"/>
    <w:rsid w:val="00C44D1D"/>
    <w:rsid w:val="00C47DCB"/>
    <w:rsid w:val="00C50CA3"/>
    <w:rsid w:val="00C53FC7"/>
    <w:rsid w:val="00C54AC0"/>
    <w:rsid w:val="00C679AF"/>
    <w:rsid w:val="00C74933"/>
    <w:rsid w:val="00C75667"/>
    <w:rsid w:val="00C768A3"/>
    <w:rsid w:val="00C83CC3"/>
    <w:rsid w:val="00C861C3"/>
    <w:rsid w:val="00C869BE"/>
    <w:rsid w:val="00C97C9C"/>
    <w:rsid w:val="00CA1581"/>
    <w:rsid w:val="00CA2F15"/>
    <w:rsid w:val="00CC724A"/>
    <w:rsid w:val="00CD06D4"/>
    <w:rsid w:val="00D05AFF"/>
    <w:rsid w:val="00D1402B"/>
    <w:rsid w:val="00D32F13"/>
    <w:rsid w:val="00D618C4"/>
    <w:rsid w:val="00DA0E5F"/>
    <w:rsid w:val="00DA1995"/>
    <w:rsid w:val="00DB15E8"/>
    <w:rsid w:val="00DD55A8"/>
    <w:rsid w:val="00DD7A7D"/>
    <w:rsid w:val="00DE57E7"/>
    <w:rsid w:val="00DF000E"/>
    <w:rsid w:val="00E14415"/>
    <w:rsid w:val="00E709E3"/>
    <w:rsid w:val="00E932CB"/>
    <w:rsid w:val="00E9752D"/>
    <w:rsid w:val="00EA7E80"/>
    <w:rsid w:val="00EC07EC"/>
    <w:rsid w:val="00EE695A"/>
    <w:rsid w:val="00EF7E03"/>
    <w:rsid w:val="00F16D40"/>
    <w:rsid w:val="00F327BA"/>
    <w:rsid w:val="00F3474A"/>
    <w:rsid w:val="00F479C8"/>
    <w:rsid w:val="00F955C6"/>
    <w:rsid w:val="00FA5091"/>
    <w:rsid w:val="00FB2ADF"/>
    <w:rsid w:val="00FD72BD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368E3-ACCE-43F1-8294-FCF1C2DA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C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488FF-5A29-483E-8139-2A3E8DEA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2801</Words>
  <Characters>16808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Konto Microsoft</cp:lastModifiedBy>
  <cp:revision>7</cp:revision>
  <dcterms:created xsi:type="dcterms:W3CDTF">2021-09-07T16:03:00Z</dcterms:created>
  <dcterms:modified xsi:type="dcterms:W3CDTF">2023-09-26T20:31:00Z</dcterms:modified>
</cp:coreProperties>
</file>