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F0" w:rsidRPr="00733EF0" w:rsidRDefault="00733EF0" w:rsidP="00E144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65" w:rsidRPr="00733EF0" w:rsidRDefault="00B3094B" w:rsidP="00E14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EF0">
        <w:rPr>
          <w:rFonts w:ascii="Times New Roman" w:hAnsi="Times New Roman" w:cs="Times New Roman"/>
          <w:b/>
          <w:sz w:val="24"/>
          <w:szCs w:val="24"/>
        </w:rPr>
        <w:t>WYMAGANIA EDUKACYJNE</w:t>
      </w:r>
    </w:p>
    <w:p w:rsidR="001C0D3E" w:rsidRPr="00733EF0" w:rsidRDefault="00625465" w:rsidP="00E14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EF0">
        <w:rPr>
          <w:rFonts w:ascii="Times New Roman" w:hAnsi="Times New Roman" w:cs="Times New Roman"/>
          <w:b/>
          <w:sz w:val="24"/>
          <w:szCs w:val="24"/>
        </w:rPr>
        <w:t xml:space="preserve">na śródroczną ocenę klasyfikacyjną dla klasy </w:t>
      </w:r>
      <w:r w:rsidR="00E14415" w:rsidRPr="00733EF0">
        <w:rPr>
          <w:rFonts w:ascii="Times New Roman" w:hAnsi="Times New Roman" w:cs="Times New Roman"/>
          <w:b/>
          <w:sz w:val="24"/>
          <w:szCs w:val="24"/>
        </w:rPr>
        <w:t>I</w:t>
      </w:r>
    </w:p>
    <w:p w:rsidR="00C861C3" w:rsidRPr="00733EF0" w:rsidRDefault="00C861C3" w:rsidP="001C0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B3094B" w:rsidRPr="00733EF0" w:rsidRDefault="00B3094B" w:rsidP="001C0D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EDUKACJA POLONISTYCZNA</w:t>
      </w:r>
    </w:p>
    <w:p w:rsidR="00B3094B" w:rsidRPr="00733EF0" w:rsidRDefault="00B3094B" w:rsidP="001C0D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wysoki</w:t>
      </w:r>
    </w:p>
    <w:p w:rsidR="00C861C3" w:rsidRPr="00733EF0" w:rsidRDefault="00C861C3" w:rsidP="00C861C3">
      <w:p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A92538" w:rsidRPr="00733E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zawsze uważnie</w:t>
      </w:r>
      <w:r w:rsidR="00042B77" w:rsidRPr="00733E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słucha wypowiedzi dorosłych i rówieśników</w:t>
      </w:r>
      <w:r w:rsidR="00042B77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7024F" w:rsidRPr="00733EF0" w:rsidRDefault="0097024F" w:rsidP="00C861C3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750FA7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swobodnie i płynnie wypowiada się na określony t</w:t>
      </w:r>
      <w:r w:rsidR="00335440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emat</w:t>
      </w:r>
      <w:r w:rsidR="00750FA7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używając bogatego słownictwa;</w:t>
      </w:r>
      <w:r w:rsidR="006D3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1562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bezbłędnie odtwarza teksty z pamięci;</w:t>
      </w:r>
    </w:p>
    <w:p w:rsidR="00976A20" w:rsidRPr="00733EF0" w:rsidRDefault="0097024F" w:rsidP="00A46E34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DD55A8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zawsze zachowuje właściwy kształt liter i ich połączenia w pisany</w:t>
      </w:r>
      <w:r w:rsidR="00976A20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90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6A20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wyrazach; </w:t>
      </w:r>
      <w:r w:rsidR="00335440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sprawnie</w:t>
      </w:r>
      <w:r w:rsidR="0090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0FA7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przepisuje i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pisze </w:t>
      </w:r>
      <w:r w:rsidR="001A0253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B65850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pamięci;</w:t>
      </w:r>
    </w:p>
    <w:p w:rsidR="00B3094B" w:rsidRPr="00733EF0" w:rsidRDefault="0097024F" w:rsidP="00A46E34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czyta płynnie </w:t>
      </w:r>
      <w:r w:rsidR="00841562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ze zrozumieniem</w:t>
      </w:r>
      <w:r w:rsidR="006D3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538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nowe teksty; </w:t>
      </w:r>
      <w:r w:rsidR="00A92538"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>wyszukuje w nich potrzebne informacje.</w:t>
      </w:r>
    </w:p>
    <w:p w:rsidR="0097024F" w:rsidRPr="00733EF0" w:rsidRDefault="0097024F" w:rsidP="00A46E34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94B" w:rsidRPr="00733EF0" w:rsidRDefault="00B3094B" w:rsidP="001C0D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Poziom </w:t>
      </w:r>
      <w:r w:rsidR="005B2303"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dobry</w:t>
      </w:r>
    </w:p>
    <w:p w:rsidR="00C861C3" w:rsidRPr="00733EF0" w:rsidRDefault="00C861C3" w:rsidP="00C861C3">
      <w:p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="00A92538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zazwyczaj</w:t>
      </w:r>
      <w:r w:rsidR="0090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2B77" w:rsidRPr="00733E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słucha wypowiedzi dorosłych i rówieśników</w:t>
      </w:r>
      <w:r w:rsidR="00042B77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7024F" w:rsidRPr="00733EF0" w:rsidRDefault="0097024F" w:rsidP="0045493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prawidłowo wypowiada się w formie logicznych zdań, </w:t>
      </w:r>
      <w:r w:rsidR="00E709E3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recytuje wiersze z pamięci;</w:t>
      </w:r>
    </w:p>
    <w:p w:rsidR="00335440" w:rsidRPr="00733EF0" w:rsidRDefault="0097024F" w:rsidP="0097024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poprawnie odtwarza kształt</w:t>
      </w:r>
      <w:r w:rsidR="00900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752D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większości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liter</w:t>
      </w:r>
      <w:r w:rsidR="00E9752D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E709E3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właściwie je łączy; </w:t>
      </w:r>
      <w:r w:rsidR="00E9752D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sporadycznie 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popełnia błędy w prz</w:t>
      </w:r>
      <w:r w:rsidR="00E709E3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episywaniu i pisaniu z pamięci;</w:t>
      </w:r>
    </w:p>
    <w:p w:rsidR="00A92538" w:rsidRPr="00733EF0" w:rsidRDefault="0097024F" w:rsidP="00A92538">
      <w:pPr>
        <w:pStyle w:val="Akapitzlist"/>
        <w:spacing w:after="0"/>
        <w:ind w:left="7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czyta </w:t>
      </w:r>
      <w:r w:rsidR="00A92538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poprawnie</w:t>
      </w:r>
      <w:r w:rsidR="00335440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często ze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zrozumieniem</w:t>
      </w:r>
      <w:r w:rsidR="00A92538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opracowane teksty; </w:t>
      </w:r>
      <w:r w:rsidR="00A92538"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>wyszukuje w nich większość wskazanych fragmentów.</w:t>
      </w:r>
    </w:p>
    <w:p w:rsidR="0097024F" w:rsidRPr="00733EF0" w:rsidRDefault="0097024F" w:rsidP="0097024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094B" w:rsidRPr="00733EF0" w:rsidRDefault="00B3094B" w:rsidP="001C0D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zad</w:t>
      </w:r>
      <w:r w:rsidR="00900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walający</w:t>
      </w:r>
    </w:p>
    <w:p w:rsidR="00C861C3" w:rsidRPr="00733EF0" w:rsidRDefault="00C861C3" w:rsidP="00C861C3">
      <w:p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A92538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stara się słuchać</w:t>
      </w:r>
      <w:r w:rsidR="00042B77" w:rsidRPr="00733E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wypowiedzi dorosłych i rówieśników</w:t>
      </w:r>
      <w:r w:rsidR="00042B77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7024F" w:rsidRPr="00733EF0" w:rsidRDefault="0097024F" w:rsidP="004549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■wypowiada się </w:t>
      </w:r>
      <w:r w:rsidR="00E709E3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formie </w:t>
      </w:r>
      <w:r w:rsidR="00CC724A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krótkich zdań</w:t>
      </w:r>
      <w:r w:rsidR="00E709E3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572E2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recytuje wiersze </w:t>
      </w:r>
      <w:r w:rsidR="00E709E3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 pamięci</w:t>
      </w:r>
      <w:r w:rsidR="005572E2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nielicznymi pomyłkami</w:t>
      </w:r>
      <w:r w:rsidR="00E709E3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7024F" w:rsidRPr="00733EF0" w:rsidRDefault="0097024F" w:rsidP="009702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na ogół odtwarza poprawnie kształty większości </w:t>
      </w:r>
      <w:r w:rsidR="00855389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poznanych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liter, popełnia </w:t>
      </w:r>
      <w:r w:rsidR="00335440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nieliczne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błędy w przepisywaniu i pisaniu z pamięci; podpisuje obrazki; </w:t>
      </w:r>
    </w:p>
    <w:p w:rsidR="0097024F" w:rsidRPr="00733EF0" w:rsidRDefault="0097024F" w:rsidP="00E709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czyta </w:t>
      </w:r>
      <w:r w:rsidR="00E709E3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wyrazami (sylabami)</w:t>
      </w:r>
      <w:r w:rsidR="005572E2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przygotowane, krótkie</w:t>
      </w:r>
      <w:r w:rsidR="00A92538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teksty, zwykle ze zrozumieniem; </w:t>
      </w:r>
      <w:r w:rsidR="00A92538"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czasami </w:t>
      </w:r>
      <w:r w:rsidR="00A92538" w:rsidRPr="00733EF0">
        <w:rPr>
          <w:rFonts w:ascii="Times New Roman" w:eastAsia="Times New Roman" w:hAnsi="Times New Roman" w:cs="Times New Roman"/>
          <w:sz w:val="24"/>
          <w:szCs w:val="24"/>
        </w:rPr>
        <w:t>wyszukuje</w:t>
      </w:r>
      <w:r w:rsidR="006D3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538"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>w tekście wskazany fragment.</w:t>
      </w:r>
    </w:p>
    <w:p w:rsidR="00E709E3" w:rsidRPr="00733EF0" w:rsidRDefault="00E709E3" w:rsidP="00E709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94B" w:rsidRPr="00733EF0" w:rsidRDefault="00B3094B" w:rsidP="001C0D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C861C3" w:rsidRPr="00733EF0" w:rsidRDefault="00C861C3" w:rsidP="00C861C3">
      <w:p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A92538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ma problem ze słuchaniem</w:t>
      </w:r>
      <w:r w:rsidR="0090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2B77" w:rsidRPr="00733E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wypowiedzi dorosłych i rówieśników</w:t>
      </w:r>
      <w:r w:rsidR="00042B77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46E34" w:rsidRPr="00733EF0" w:rsidRDefault="00A46E34" w:rsidP="0045493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="00CC724A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wypowiada się w formie odpowiedzi na pytania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E709E3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 trudności z pamięciowym opanowaniem krótkich tekstów, w tym wierszy;</w:t>
      </w:r>
    </w:p>
    <w:p w:rsidR="00A46E34" w:rsidRPr="00733EF0" w:rsidRDefault="00A46E34" w:rsidP="00A46E3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ma trudności z </w:t>
      </w:r>
      <w:r w:rsidR="00E709E3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prawidłowym zapisem</w:t>
      </w:r>
      <w:r w:rsidR="005572E2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kształtu</w:t>
      </w:r>
      <w:r w:rsidR="00855389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poznanych</w:t>
      </w:r>
      <w:r w:rsidR="00E709E3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lit</w:t>
      </w:r>
      <w:r w:rsidR="005572E2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 oraz</w:t>
      </w:r>
      <w:r w:rsidR="00E709E3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stosuje niewłaściwe ich połączenia;</w:t>
      </w:r>
      <w:r w:rsidR="0013767B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popełnia liczne błędy w przepisywaniu i pisaniu z pamięci;</w:t>
      </w:r>
    </w:p>
    <w:p w:rsidR="00A46E34" w:rsidRPr="00733EF0" w:rsidRDefault="00A46E34" w:rsidP="00A46E34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czyta </w:t>
      </w:r>
      <w:r w:rsidR="00E709E3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głoskując</w:t>
      </w:r>
      <w:r w:rsidR="00514B0A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w wolnym tempie;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ma trudności z dokonaniem syntezy;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514B0A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 zawsze rozumie czytany tekst; ma trudności z wyszukaniem w tekście wskazanych fragmentów.</w:t>
      </w:r>
    </w:p>
    <w:p w:rsidR="00A46E34" w:rsidRPr="00733EF0" w:rsidRDefault="00A46E34" w:rsidP="00A46E3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094B" w:rsidRPr="00733EF0" w:rsidRDefault="00B3094B" w:rsidP="001C0D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EDUKACJA MATEMATYCZNA</w:t>
      </w:r>
    </w:p>
    <w:p w:rsidR="00B3094B" w:rsidRPr="00733EF0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wysoki</w:t>
      </w:r>
    </w:p>
    <w:p w:rsidR="00C861C3" w:rsidRPr="00733EF0" w:rsidRDefault="00C861C3" w:rsidP="00C861C3">
      <w:p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bezbłędnie zapisuje i odczytuje cyfry 0-</w:t>
      </w:r>
      <w:r w:rsidR="00C54AC0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691FA1" w:rsidRPr="00733EF0" w:rsidRDefault="004F4363" w:rsidP="00A46E3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DF000E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sprawnie</w:t>
      </w:r>
      <w:r w:rsidR="00A46E34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dodaje i odejmuje w pamięci w zakresie 10;</w:t>
      </w:r>
    </w:p>
    <w:p w:rsidR="00A46E34" w:rsidRPr="00733EF0" w:rsidRDefault="00A46E34" w:rsidP="00A46E3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samodzielnie układa i rozwiązuje zadania z treścią o różnym stopniu trudności;</w:t>
      </w:r>
    </w:p>
    <w:p w:rsidR="00C861C3" w:rsidRPr="00733EF0" w:rsidRDefault="00A46E34" w:rsidP="0089319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bezbłędnie</w:t>
      </w:r>
      <w:r w:rsidR="006D3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778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rozpoznaje figury geometryczne oraz </w:t>
      </w:r>
      <w:r w:rsidR="0004132C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określa stosunki przestrzenne i cechy wielkościowe</w:t>
      </w:r>
      <w:r w:rsidR="00900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411B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przedmiotów</w:t>
      </w:r>
      <w:r w:rsidR="00DF000E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F000E" w:rsidRPr="00733EF0" w:rsidRDefault="00DF000E" w:rsidP="0089319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doskonale klasyfikuje elementy według określonej cechy; porównuje liczebność zbiorów.</w:t>
      </w:r>
    </w:p>
    <w:p w:rsidR="003E25CA" w:rsidRPr="00733EF0" w:rsidRDefault="00AE5B8F" w:rsidP="0089319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eastAsia="Times New Roman" w:hAnsi="Times New Roman" w:cs="Times New Roman"/>
          <w:sz w:val="24"/>
          <w:szCs w:val="24"/>
        </w:rPr>
        <w:t>z</w:t>
      </w:r>
      <w:r w:rsidR="003E25CA" w:rsidRPr="00733EF0">
        <w:rPr>
          <w:rFonts w:ascii="Times New Roman" w:eastAsia="Times New Roman" w:hAnsi="Times New Roman" w:cs="Times New Roman"/>
          <w:sz w:val="24"/>
          <w:szCs w:val="24"/>
        </w:rPr>
        <w:t xml:space="preserve">na monety </w:t>
      </w:r>
      <w:r w:rsidRPr="00733EF0">
        <w:rPr>
          <w:rFonts w:ascii="Times New Roman" w:eastAsia="Times New Roman" w:hAnsi="Times New Roman" w:cs="Times New Roman"/>
          <w:sz w:val="24"/>
          <w:szCs w:val="24"/>
        </w:rPr>
        <w:t>i</w:t>
      </w:r>
      <w:r w:rsidR="003E25CA" w:rsidRPr="00733EF0">
        <w:rPr>
          <w:rFonts w:ascii="Times New Roman" w:hAnsi="Times New Roman" w:cs="Times New Roman"/>
          <w:sz w:val="24"/>
          <w:szCs w:val="24"/>
        </w:rPr>
        <w:t xml:space="preserve"> przedstawia rozwiązania zadań za pomocą monet.</w:t>
      </w:r>
    </w:p>
    <w:p w:rsidR="00A46E34" w:rsidRPr="00733EF0" w:rsidRDefault="00A46E34" w:rsidP="000F1C6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094B" w:rsidRPr="00733EF0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Poziom </w:t>
      </w:r>
      <w:r w:rsidR="005B2303"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dobry</w:t>
      </w:r>
    </w:p>
    <w:p w:rsidR="00BC5076" w:rsidRPr="00733EF0" w:rsidRDefault="00BC5076" w:rsidP="000F1C6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■ poprawnie zapisuje i odczytuje cyfry 0-</w:t>
      </w:r>
      <w:r w:rsidR="00042B77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46E34" w:rsidRPr="00733EF0" w:rsidRDefault="00A46E34" w:rsidP="00A46E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dodaje i odejmuje w pamięci w zakresie 10, </w:t>
      </w:r>
      <w:r w:rsidR="004F4363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czasami wspomaga się konkretami;</w:t>
      </w:r>
    </w:p>
    <w:p w:rsidR="00A46E34" w:rsidRPr="00733EF0" w:rsidRDefault="00A46E34" w:rsidP="00A46E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układa i rozwiązuje </w:t>
      </w:r>
      <w:r w:rsidR="00BE6F22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typowe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zadania tekstowe;</w:t>
      </w:r>
    </w:p>
    <w:p w:rsidR="0004132C" w:rsidRPr="00733EF0" w:rsidRDefault="00A46E34" w:rsidP="0004132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■</w:t>
      </w:r>
      <w:r w:rsidR="00BB7371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często</w:t>
      </w:r>
      <w:r w:rsidR="006D3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778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rozpoznaje figury geometryczne oraz</w:t>
      </w:r>
      <w:r w:rsidR="006D3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132C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określa stosunki przestrzenne i cechy wielkościowe</w:t>
      </w:r>
      <w:r w:rsidR="00DF000E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F000E" w:rsidRPr="00733EF0" w:rsidRDefault="00DF000E" w:rsidP="00DF000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poprawnie klasyfikuje elementy według określonej cechy; porównuje liczebność zbiorów.</w:t>
      </w:r>
    </w:p>
    <w:p w:rsidR="00DF000E" w:rsidRPr="00733EF0" w:rsidRDefault="00DF000E" w:rsidP="0004132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094B" w:rsidRPr="00733EF0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zad</w:t>
      </w:r>
      <w:r w:rsidR="00900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walający</w:t>
      </w:r>
    </w:p>
    <w:p w:rsidR="00BC5076" w:rsidRPr="00733EF0" w:rsidRDefault="00BC5076" w:rsidP="000F1C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zapisuje i odczytuje większość cyfr 0-</w:t>
      </w:r>
      <w:r w:rsidR="00C54AC0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74FB5" w:rsidRPr="00733EF0" w:rsidRDefault="003C082D" w:rsidP="00374FB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374FB5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dodaje i odejmuje </w:t>
      </w:r>
      <w:r w:rsidR="00B1411B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zakresie 10 zwykle na konkretach;</w:t>
      </w:r>
    </w:p>
    <w:p w:rsidR="00374FB5" w:rsidRPr="00733EF0" w:rsidRDefault="00374FB5" w:rsidP="00374FB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rozwiązuje </w:t>
      </w:r>
      <w:r w:rsidR="00BE6F22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proste 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zadania tekstowe</w:t>
      </w:r>
      <w:r w:rsidR="004F4363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sporadycznie popełniając błędy;</w:t>
      </w:r>
    </w:p>
    <w:p w:rsidR="00374FB5" w:rsidRPr="00733EF0" w:rsidRDefault="00374FB5" w:rsidP="00374FB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04132C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popełnia błędy przy</w:t>
      </w:r>
      <w:r w:rsidR="006D3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778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rozpoznawaniu figur geometrycznych oraz</w:t>
      </w:r>
      <w:r w:rsidR="006D3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132C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określaniu stosunków przestrzennych i cech wielkościowych</w:t>
      </w:r>
      <w:r w:rsidR="00DF000E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F000E" w:rsidRPr="00733EF0" w:rsidRDefault="00DF000E" w:rsidP="00DF000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8D72BC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zwykle poprawnie klasyfikuje elementy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według określonej cechy; porównuje liczebność zbiorów.</w:t>
      </w:r>
    </w:p>
    <w:p w:rsidR="000F1C64" w:rsidRPr="00733EF0" w:rsidRDefault="000F1C64" w:rsidP="004549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94B" w:rsidRPr="00733EF0" w:rsidRDefault="00B3094B" w:rsidP="0045493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B3530F" w:rsidRPr="00733EF0" w:rsidRDefault="00B3530F" w:rsidP="000F1C6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zapisuje i odczytuje niektóre cyfry 0-</w:t>
      </w:r>
      <w:r w:rsidR="00C54AC0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74FB5" w:rsidRPr="00733EF0" w:rsidRDefault="00374FB5" w:rsidP="00374FB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dodaje i odejmuje w zakresie 10 </w:t>
      </w:r>
      <w:r w:rsidR="00B1411B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wyłącznie 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konkretach, popełnia błędy;</w:t>
      </w:r>
    </w:p>
    <w:p w:rsidR="00374FB5" w:rsidRPr="00733EF0" w:rsidRDefault="00374FB5" w:rsidP="00374FB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napotyka na trudności przy rozwiązywaniu zadań tekstowych;</w:t>
      </w:r>
    </w:p>
    <w:p w:rsidR="00374FB5" w:rsidRPr="00733EF0" w:rsidRDefault="00374FB5" w:rsidP="00374FB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■ ma trudności</w:t>
      </w:r>
      <w:r w:rsidR="006D3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132C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98778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rozpoznawaniu figur geometrycznych oraz w </w:t>
      </w:r>
      <w:r w:rsidR="0004132C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określaniu stosunków przestrzennych i cech wielkościowych</w:t>
      </w:r>
      <w:r w:rsidR="008D72BC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8D72BC" w:rsidRPr="00733EF0" w:rsidRDefault="008D72BC" w:rsidP="00374FB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ma trudności z klasyfikowaniem elementów według danej cechy oraz porównaniem liczebności zbiorów.</w:t>
      </w:r>
    </w:p>
    <w:p w:rsidR="00B3094B" w:rsidRPr="00733EF0" w:rsidRDefault="00B3094B" w:rsidP="000F1C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94B" w:rsidRPr="00733EF0" w:rsidRDefault="00B3094B" w:rsidP="001C0D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EDUKACJA PRZYRODNICZA</w:t>
      </w:r>
    </w:p>
    <w:p w:rsidR="00B3094B" w:rsidRPr="00733EF0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wysoki</w:t>
      </w:r>
    </w:p>
    <w:p w:rsidR="00374FB5" w:rsidRPr="00733EF0" w:rsidRDefault="00374FB5" w:rsidP="00374FB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■ aktywnie uczestniczy w poznawaniu świata, prow</w:t>
      </w:r>
      <w:r w:rsidR="00EC07EC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adzi obserwacje i doświadczenia;</w:t>
      </w:r>
      <w:r w:rsidR="008A773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bezbłędnie dostrzega zmiany </w:t>
      </w:r>
      <w:r w:rsidR="00BC1040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przyrodzie </w:t>
      </w:r>
      <w:r w:rsidR="008A773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zachodzące latem, jesienią i zimą.</w:t>
      </w:r>
    </w:p>
    <w:p w:rsidR="00374FB5" w:rsidRPr="00733EF0" w:rsidRDefault="00374FB5" w:rsidP="00374FB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■ ma bogatą wi</w:t>
      </w:r>
      <w:r w:rsidR="00EC07EC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edzę o roślinach i zwierzętach;</w:t>
      </w:r>
    </w:p>
    <w:p w:rsidR="006E5494" w:rsidRPr="00733EF0" w:rsidRDefault="00374FB5" w:rsidP="00374FB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013B5D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rozumie potrzebę dbania o własne zdrowie</w:t>
      </w:r>
      <w:r w:rsidR="0013767B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3474A" w:rsidRPr="00733EF0" w:rsidRDefault="006E5494" w:rsidP="0031011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F3474A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prawnie posługuje się numerami telefonów alarmowych; zawsze stosuje przepisy bezpieczeństwa w ruchu drogowym</w:t>
      </w:r>
      <w:r w:rsidR="00F3474A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3474A" w:rsidRPr="00733EF0" w:rsidRDefault="00F3474A" w:rsidP="00374FB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94B" w:rsidRPr="00733EF0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Poziom </w:t>
      </w:r>
      <w:r w:rsidR="005B2303"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dobry</w:t>
      </w:r>
    </w:p>
    <w:p w:rsidR="00374FB5" w:rsidRPr="00733EF0" w:rsidRDefault="00374FB5" w:rsidP="00374FB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interesuje się środowiskiem przyrodniczym, prowadzi obserwacje;</w:t>
      </w:r>
      <w:r w:rsidR="008A773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poprawnie rozpoznaje zmiany </w:t>
      </w:r>
      <w:r w:rsidR="00BC1040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przyrodzie </w:t>
      </w:r>
      <w:r w:rsidR="008A773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zachodzące latem, jesienią i zimą.</w:t>
      </w:r>
    </w:p>
    <w:p w:rsidR="00374FB5" w:rsidRPr="00733EF0" w:rsidRDefault="00374FB5" w:rsidP="00374FB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ma wiadom</w:t>
      </w:r>
      <w:r w:rsidR="00B65850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ości na temat </w:t>
      </w:r>
      <w:r w:rsidR="008A7735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poznanych </w:t>
      </w:r>
      <w:r w:rsidR="00B65850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roślin i zwierząt;</w:t>
      </w:r>
    </w:p>
    <w:p w:rsidR="006E5494" w:rsidRPr="00733EF0" w:rsidRDefault="00374FB5" w:rsidP="000F1C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013B5D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rozumie potrzebę dbania o własne zdrowie</w:t>
      </w:r>
      <w:r w:rsidR="0013767B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17160" w:rsidRPr="00733EF0" w:rsidRDefault="006E5494" w:rsidP="00B171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793119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oprawnie posługuje się numerami telefonów alarmowych; często stosuje przepisy bezpieczeństwa w ruchu drogowym</w:t>
      </w:r>
      <w:r w:rsidR="0013767B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54935" w:rsidRPr="00733EF0" w:rsidRDefault="00454935" w:rsidP="000F1C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94B" w:rsidRPr="00733EF0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zad</w:t>
      </w:r>
      <w:r w:rsidR="00900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walający </w:t>
      </w:r>
    </w:p>
    <w:p w:rsidR="00374FB5" w:rsidRPr="00733EF0" w:rsidRDefault="00374FB5" w:rsidP="00374FB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zwykle wie, w jaki sposób możemy poznawać przyrodę, dos</w:t>
      </w:r>
      <w:r w:rsidR="009474C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trzega </w:t>
      </w:r>
      <w:r w:rsidR="008A7735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niektóre </w:t>
      </w:r>
      <w:r w:rsidR="00BC1040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oznaki</w:t>
      </w:r>
      <w:r w:rsidR="008A773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</w:t>
      </w:r>
      <w:r w:rsidR="00BC1040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a, jesieni</w:t>
      </w:r>
      <w:r w:rsidR="008A773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zim</w:t>
      </w:r>
      <w:r w:rsidR="00BC1040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B65850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374FB5" w:rsidRPr="00733EF0" w:rsidRDefault="00374FB5" w:rsidP="00374FB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■zna wybrane inform</w:t>
      </w:r>
      <w:r w:rsidR="00B65850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acje na temat roślin i zwierząt;</w:t>
      </w:r>
    </w:p>
    <w:p w:rsidR="00B17160" w:rsidRPr="00733EF0" w:rsidRDefault="00374FB5" w:rsidP="008A77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013B5D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wie, jak</w:t>
      </w:r>
      <w:r w:rsidR="008A773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dbać o własne zdrowie; </w:t>
      </w:r>
    </w:p>
    <w:p w:rsidR="00B17160" w:rsidRPr="00733EF0" w:rsidRDefault="00B17160" w:rsidP="00B171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■ </w:t>
      </w:r>
      <w:r w:rsidR="004A44DE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wymienia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numery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telefonów alarmowych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zwykle stosuje przepisy bezpieczeństwa w ruchu drogowym</w:t>
      </w:r>
      <w:r w:rsidR="00F3474A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A7735" w:rsidRPr="00733EF0" w:rsidRDefault="008A7735" w:rsidP="008A773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094B" w:rsidRPr="00733EF0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8A7735" w:rsidRPr="00733EF0" w:rsidRDefault="009474CF" w:rsidP="009474C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BC1040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rozpoznaje na ilustracji pory </w:t>
      </w:r>
      <w:proofErr w:type="spellStart"/>
      <w:r w:rsidR="00BC1040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roku:</w:t>
      </w:r>
      <w:r w:rsidR="008A773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lat</w:t>
      </w:r>
      <w:r w:rsidR="00BC1040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spellEnd"/>
      <w:r w:rsidR="00BC1040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, jesień</w:t>
      </w:r>
      <w:r w:rsidR="008A773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zim</w:t>
      </w:r>
      <w:r w:rsidR="00BC1040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A773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474CF" w:rsidRPr="00733EF0" w:rsidRDefault="009474CF" w:rsidP="009474C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ma ubogą wiedzę o roślinach i zwierzętach;</w:t>
      </w:r>
    </w:p>
    <w:p w:rsidR="00B17160" w:rsidRPr="00733EF0" w:rsidRDefault="009474CF" w:rsidP="0089319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013B5D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wymienia niektóre czynniki wpływające na zdrowie </w:t>
      </w:r>
      <w:r w:rsidR="008A773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człowieka</w:t>
      </w:r>
      <w:r w:rsidR="00B17160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17160" w:rsidRPr="00733EF0" w:rsidRDefault="00B17160" w:rsidP="00B171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myli numery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telefonów alarmowych; rzadko stosuje przepisy bezpieczeństwa w ruchu drogowym</w:t>
      </w:r>
      <w:r w:rsidR="00F3474A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B6E41" w:rsidRPr="00733EF0" w:rsidRDefault="007B6E41" w:rsidP="001C0D3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1011B" w:rsidRPr="00733EF0" w:rsidRDefault="0031011B" w:rsidP="001C0D3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094B" w:rsidRPr="00733EF0" w:rsidRDefault="00B3094B" w:rsidP="001C0D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EDUKACJA MUZYCZNA</w:t>
      </w:r>
    </w:p>
    <w:p w:rsidR="009474CF" w:rsidRPr="00733EF0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wysoki</w:t>
      </w:r>
    </w:p>
    <w:p w:rsidR="004F1CC0" w:rsidRPr="00733EF0" w:rsidRDefault="009474CF" w:rsidP="0001540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01540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pełni angażuje się we wszyst</w:t>
      </w:r>
      <w:r w:rsidR="00EF7E03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kie formy aktywności muzycznej</w:t>
      </w:r>
      <w:r w:rsidR="00855EE5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01540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śpiewa</w:t>
      </w:r>
      <w:r w:rsidR="00AE24CA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wszystkie poznane </w:t>
      </w:r>
      <w:proofErr w:type="spellStart"/>
      <w:r w:rsidR="00AE24CA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piosenki</w:t>
      </w:r>
      <w:r w:rsidR="0001540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aktywnie</w:t>
      </w:r>
      <w:proofErr w:type="spellEnd"/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ucz</w:t>
      </w:r>
      <w:r w:rsidR="0001540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estniczy w zabawach przy muzyce, 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tworzy</w:t>
      </w:r>
      <w:r w:rsidR="00855EE5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5EE5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ciekawe</w:t>
      </w:r>
      <w:r w:rsidR="00AE24CA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improwizacje</w:t>
      </w:r>
      <w:proofErr w:type="spellEnd"/>
      <w:r w:rsidR="00AE24CA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4CA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ruchowe</w:t>
      </w:r>
      <w:r w:rsidR="0001540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855EE5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doskonale</w:t>
      </w:r>
      <w:proofErr w:type="spellEnd"/>
      <w:r w:rsidR="00855EE5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realizuje tematy rytmiczne, uważnie słucha muzyki)</w:t>
      </w:r>
      <w:r w:rsidR="00BC7355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3094B" w:rsidRPr="00733EF0" w:rsidRDefault="00B3094B" w:rsidP="000F1C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1CC0" w:rsidRPr="00733EF0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Poziom </w:t>
      </w:r>
      <w:r w:rsidR="005B2303"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dobry</w:t>
      </w:r>
    </w:p>
    <w:p w:rsidR="004F1CC0" w:rsidRPr="00733EF0" w:rsidRDefault="004F1CC0" w:rsidP="004F1CC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="0001540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angażuje się w</w:t>
      </w:r>
      <w:r w:rsidR="00855EE5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większość form aktywności muzycznej (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śpiewa </w:t>
      </w:r>
      <w:r w:rsidR="00855EE5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poznane 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piose</w:t>
      </w:r>
      <w:r w:rsidR="0001540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nki, 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01540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czestniczy w zabawach </w:t>
      </w:r>
      <w:r w:rsidR="00C768A3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 muzyce</w:t>
      </w:r>
      <w:r w:rsidR="0001540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55EE5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tworzy improwizacje ruchowe, 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prawidłowo </w:t>
      </w:r>
      <w:r w:rsidR="00855EE5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realizuje tematy rytmiczne, słucha muzyki)</w:t>
      </w:r>
      <w:r w:rsidR="00C768A3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3094B" w:rsidRPr="00733EF0" w:rsidRDefault="00B3094B" w:rsidP="000F1C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1CC0" w:rsidRPr="00733EF0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zad</w:t>
      </w:r>
      <w:r w:rsidR="00900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walający</w:t>
      </w:r>
    </w:p>
    <w:p w:rsidR="00C768A3" w:rsidRPr="00733EF0" w:rsidRDefault="004F1CC0" w:rsidP="00C768A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="0001540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angażuje się w </w:t>
      </w:r>
      <w:r w:rsidR="0013767B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niektóre</w:t>
      </w:r>
      <w:r w:rsidR="00855EE5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form</w:t>
      </w:r>
      <w:r w:rsidR="0013767B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="00855EE5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aktywności muzycznej (</w:t>
      </w:r>
      <w:r w:rsidR="00C768A3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śpiewa </w:t>
      </w:r>
      <w:r w:rsidR="00855EE5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większość poznanych piosenek</w:t>
      </w:r>
      <w:r w:rsidR="00C768A3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01540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bawi się przy </w:t>
      </w:r>
      <w:r w:rsidR="00855EE5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muzyce,</w:t>
      </w:r>
      <w:r w:rsidR="00C768A3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odtwarza proste układy</w:t>
      </w:r>
      <w:r w:rsidR="002D1429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rytmiczne</w:t>
      </w:r>
      <w:r w:rsidR="00855EE5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679A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zwykle słucha muzyki).</w:t>
      </w:r>
    </w:p>
    <w:p w:rsidR="004F1CC0" w:rsidRPr="00733EF0" w:rsidRDefault="004F1CC0" w:rsidP="0001540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1429" w:rsidRPr="00733EF0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C44D1D" w:rsidRPr="00733EF0" w:rsidRDefault="002D1429" w:rsidP="0001540F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="0001540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stara się angażować w proponow</w:t>
      </w:r>
      <w:r w:rsidR="00C679A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ane formy aktywności muzycznej (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śpiewa </w:t>
      </w:r>
      <w:r w:rsidR="0001540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kilka poznanych piosenek, </w:t>
      </w:r>
      <w:r w:rsidR="00C768A3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 trudności z powtórzeniem </w:t>
      </w:r>
      <w:proofErr w:type="spellStart"/>
      <w:r w:rsidR="00C768A3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rytmu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,wyma</w:t>
      </w:r>
      <w:r w:rsidR="0001540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</w:t>
      </w:r>
      <w:proofErr w:type="spellEnd"/>
      <w:r w:rsidR="0001540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zachęty do zabaw przy muzyce</w:t>
      </w:r>
      <w:r w:rsidR="00C679AF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C44D1D" w:rsidRPr="00733EF0" w:rsidRDefault="00C44D1D" w:rsidP="00C44D1D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3094B" w:rsidRPr="00733EF0" w:rsidRDefault="00B3094B" w:rsidP="001C0D3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EDUKACJA TECHNICZNA</w:t>
      </w:r>
      <w:r w:rsidR="00293FE0" w:rsidRPr="00733E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I PLASTYCZNA</w:t>
      </w:r>
    </w:p>
    <w:p w:rsidR="00C44D1D" w:rsidRPr="00733EF0" w:rsidRDefault="001C0D3E" w:rsidP="0002397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B3094B"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oziom wysoki</w:t>
      </w:r>
    </w:p>
    <w:p w:rsidR="00BF5B6E" w:rsidRPr="00733EF0" w:rsidRDefault="00C44D1D" w:rsidP="00BF5B6E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9C5F76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twórczo i estetycznie wykonuje zadania plastyczno-techniczne, </w:t>
      </w:r>
      <w:r w:rsidR="00BF5B6E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rozpoznaje wybrane dziedziny sztuki;</w:t>
      </w:r>
    </w:p>
    <w:p w:rsidR="00C44D1D" w:rsidRPr="00733EF0" w:rsidRDefault="00C44D1D" w:rsidP="00BF5B6E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samodzielnie czyta instrukcję i pracuje </w:t>
      </w:r>
      <w:r w:rsidR="00BC7355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zgodnie z nią;</w:t>
      </w:r>
    </w:p>
    <w:p w:rsidR="00BD0A9A" w:rsidRPr="00733EF0" w:rsidRDefault="00BD0A9A" w:rsidP="00BD0A9A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ma świadomość, że każda praca musi mieć swój cel, musi być skończona</w:t>
      </w:r>
      <w:r w:rsidR="00BC735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44D1D" w:rsidRPr="00733EF0" w:rsidRDefault="00C44D1D" w:rsidP="00BF5B6E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163C76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zawsze 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przestr</w:t>
      </w:r>
      <w:r w:rsidR="00163C76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zega zasad bezpieczeństwa pracy.</w:t>
      </w:r>
    </w:p>
    <w:p w:rsidR="00C44D1D" w:rsidRPr="00733EF0" w:rsidRDefault="00C44D1D" w:rsidP="00BF5B6E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094B" w:rsidRPr="00733EF0" w:rsidRDefault="001C0D3E" w:rsidP="001C0D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</w:t>
      </w:r>
      <w:r w:rsidR="00B3094B"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ziom </w:t>
      </w:r>
      <w:r w:rsidR="005B2303"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dobry</w:t>
      </w:r>
    </w:p>
    <w:p w:rsidR="00C44D1D" w:rsidRPr="00733EF0" w:rsidRDefault="00C44D1D" w:rsidP="00BF5B6E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stosuje różne techniki i środki ekspresji w pracach </w:t>
      </w:r>
      <w:r w:rsidR="00163C76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plastyczno- 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technicznych</w:t>
      </w:r>
      <w:r w:rsidR="00BC7355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44D1D" w:rsidRPr="00733EF0" w:rsidRDefault="00C44D1D" w:rsidP="00BF5B6E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6636D2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potrafi </w:t>
      </w:r>
      <w:r w:rsidR="00BD0A9A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pracować</w:t>
      </w:r>
      <w:r w:rsidR="00BC7355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zgodnie z instrukcją;</w:t>
      </w:r>
    </w:p>
    <w:p w:rsidR="00BD0A9A" w:rsidRPr="00733EF0" w:rsidRDefault="00BD0A9A" w:rsidP="00BD0A9A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ma świadomość, że każda praca musi być skończona</w:t>
      </w:r>
      <w:r w:rsidR="00BC735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44D1D" w:rsidRPr="00733EF0" w:rsidRDefault="00C44D1D" w:rsidP="00BF5B6E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przestrz</w:t>
      </w:r>
      <w:r w:rsidR="00BD0A9A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ega zasad bezpieczeństwa pracy.</w:t>
      </w:r>
    </w:p>
    <w:p w:rsidR="00B3094B" w:rsidRPr="00733EF0" w:rsidRDefault="00B3094B" w:rsidP="00BF5B6E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36D2" w:rsidRPr="00733EF0" w:rsidRDefault="00B3094B" w:rsidP="0002397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zad</w:t>
      </w:r>
      <w:r w:rsidR="00900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walający</w:t>
      </w:r>
    </w:p>
    <w:p w:rsidR="004017B1" w:rsidRPr="00733EF0" w:rsidRDefault="006636D2" w:rsidP="004017B1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BF5B6E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wykonuje prace </w:t>
      </w:r>
      <w:proofErr w:type="spellStart"/>
      <w:r w:rsidR="00163C76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plastyczno</w:t>
      </w:r>
      <w:proofErr w:type="spellEnd"/>
      <w:r w:rsidR="00163C76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4017B1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techniczne </w:t>
      </w:r>
      <w:r w:rsidR="00BF5B6E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zaproponowanymi technikami, ale z małym zaangażowanie</w:t>
      </w:r>
      <w:r w:rsidR="00BC7355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m;</w:t>
      </w:r>
    </w:p>
    <w:p w:rsidR="006636D2" w:rsidRPr="00733EF0" w:rsidRDefault="006636D2" w:rsidP="004017B1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163C76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czasem </w:t>
      </w:r>
      <w:r w:rsidR="00CD06D4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wymaga objaśnienia instrukcji</w:t>
      </w:r>
      <w:r w:rsidR="00BC735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D0A9A" w:rsidRPr="00733EF0" w:rsidRDefault="00BD0A9A" w:rsidP="00BD0A9A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dąży do u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kończenia pracy;</w:t>
      </w:r>
    </w:p>
    <w:p w:rsidR="006636D2" w:rsidRPr="00733EF0" w:rsidRDefault="006636D2" w:rsidP="004017B1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163C76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zwykle przestrzega zasad bezpieczeństwa pracy.</w:t>
      </w:r>
    </w:p>
    <w:p w:rsidR="006636D2" w:rsidRPr="00733EF0" w:rsidRDefault="006636D2" w:rsidP="004017B1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36D2" w:rsidRPr="00733EF0" w:rsidRDefault="00B3094B" w:rsidP="0002397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163C76" w:rsidRPr="00733EF0" w:rsidRDefault="006636D2" w:rsidP="002C1730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="00163C76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prace plastyczno-techniczne wykonuje schematycznie</w:t>
      </w:r>
      <w:r w:rsidR="00900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nie zawsze estetycznie; </w:t>
      </w:r>
    </w:p>
    <w:p w:rsidR="006636D2" w:rsidRPr="00733EF0" w:rsidRDefault="00163C76" w:rsidP="00163C7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6636D2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 trudności z</w:t>
      </w:r>
      <w:r w:rsidR="002C1730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6D3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2C1730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rozumieniem podanych instrukcji</w:t>
      </w:r>
      <w:r w:rsidR="006636D2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BD0A9A" w:rsidRPr="00733EF0" w:rsidRDefault="00BD0A9A" w:rsidP="00BD0A9A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często nie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kończy pracy;</w:t>
      </w:r>
    </w:p>
    <w:p w:rsidR="006636D2" w:rsidRPr="00733EF0" w:rsidRDefault="006636D2" w:rsidP="00163C76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163C76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stara się przestrzegać zasad bezpieczeństwa pracy.</w:t>
      </w:r>
    </w:p>
    <w:p w:rsidR="001C0D3E" w:rsidRPr="00733EF0" w:rsidRDefault="001C0D3E" w:rsidP="001C0D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3094B" w:rsidRPr="00733EF0" w:rsidRDefault="00B3094B" w:rsidP="001C0D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WYCHOWANIE FIZYCZNE</w:t>
      </w:r>
    </w:p>
    <w:p w:rsidR="00395561" w:rsidRPr="00733EF0" w:rsidRDefault="00B3094B" w:rsidP="0002397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wysoki</w:t>
      </w:r>
    </w:p>
    <w:p w:rsidR="00395561" w:rsidRPr="00733EF0" w:rsidRDefault="00395561" w:rsidP="0039556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="008E5652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jest systematyczny, wyk</w:t>
      </w:r>
      <w:r w:rsidR="00BC735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azuje wysoką sprawność fizyczną;</w:t>
      </w:r>
    </w:p>
    <w:p w:rsidR="00395561" w:rsidRPr="00733EF0" w:rsidRDefault="00395561" w:rsidP="0039556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zawsze aktywnie uczestniczy w </w:t>
      </w:r>
      <w:r w:rsidR="00CD06D4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ćwiczeniach oraz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zabawach </w:t>
      </w:r>
      <w:r w:rsidR="00BC735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i grach ruchowych;</w:t>
      </w:r>
    </w:p>
    <w:p w:rsidR="00395561" w:rsidRPr="00733EF0" w:rsidRDefault="00395561" w:rsidP="0039556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="000B14FC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zawsze przestrzega zasad</w:t>
      </w:r>
      <w:r w:rsidR="006D3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14FC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higieny osobistej.</w:t>
      </w:r>
    </w:p>
    <w:p w:rsidR="00395561" w:rsidRPr="00733EF0" w:rsidRDefault="00395561" w:rsidP="0039556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5561" w:rsidRPr="00733EF0" w:rsidRDefault="00B3094B" w:rsidP="0002397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Poziom </w:t>
      </w:r>
      <w:r w:rsidR="005B2303"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dobry</w:t>
      </w:r>
    </w:p>
    <w:p w:rsidR="00395561" w:rsidRPr="00733EF0" w:rsidRDefault="00395561" w:rsidP="0039556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="008E5652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jest systematyczny i sprawny</w:t>
      </w:r>
      <w:r w:rsidR="00BC735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fizycznie;</w:t>
      </w:r>
    </w:p>
    <w:p w:rsidR="000B14FC" w:rsidRPr="00733EF0" w:rsidRDefault="00395561" w:rsidP="0039556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="000B14FC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chętnie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uczestniczy </w:t>
      </w:r>
      <w:r w:rsidR="000B14FC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ćwiczeniach </w:t>
      </w:r>
      <w:r w:rsidR="00BC735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oraz zabawach i grach ruchowych;</w:t>
      </w:r>
    </w:p>
    <w:p w:rsidR="00395561" w:rsidRPr="00733EF0" w:rsidRDefault="00395561" w:rsidP="0039556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przestrzega zasad </w:t>
      </w:r>
      <w:r w:rsidR="000B14FC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higieny osobistej.</w:t>
      </w:r>
    </w:p>
    <w:p w:rsidR="00395561" w:rsidRPr="00733EF0" w:rsidRDefault="00395561" w:rsidP="0039556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5561" w:rsidRPr="00733EF0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z</w:t>
      </w:r>
      <w:r w:rsidR="00900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900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walający</w:t>
      </w:r>
    </w:p>
    <w:p w:rsidR="000B14FC" w:rsidRPr="00733EF0" w:rsidRDefault="00395561" w:rsidP="0039556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zwykle jest systematyczny</w:t>
      </w:r>
      <w:r w:rsidR="00BC735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B14FC" w:rsidRPr="00733EF0" w:rsidRDefault="00395561" w:rsidP="0039556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="000B14FC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na ogół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uczestniczy </w:t>
      </w:r>
      <w:r w:rsidR="000B14FC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ćwiczeniach </w:t>
      </w:r>
      <w:r w:rsidR="00BC735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oraz zabawach i grach ruchowych;</w:t>
      </w:r>
    </w:p>
    <w:p w:rsidR="00395561" w:rsidRPr="00733EF0" w:rsidRDefault="00395561" w:rsidP="0039556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="000B14FC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zwykle przestrzega zasad higieny osobistej.</w:t>
      </w:r>
    </w:p>
    <w:p w:rsidR="00395561" w:rsidRPr="00733EF0" w:rsidRDefault="00395561" w:rsidP="000F1C6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5561" w:rsidRPr="00733EF0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395561" w:rsidRPr="00733EF0" w:rsidRDefault="00395561" w:rsidP="0039556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="00BC735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jest niesystematyczny;</w:t>
      </w:r>
    </w:p>
    <w:p w:rsidR="000B14FC" w:rsidRPr="00733EF0" w:rsidRDefault="00395561" w:rsidP="0039556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niechętnie uczestniczy </w:t>
      </w:r>
      <w:r w:rsidR="000B14FC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ćwiczeniach </w:t>
      </w:r>
      <w:r w:rsidR="00BC735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oraz zabawach i grach ruchowych;</w:t>
      </w:r>
    </w:p>
    <w:p w:rsidR="00B3094B" w:rsidRPr="00733EF0" w:rsidRDefault="00395561" w:rsidP="0039556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 zasady </w:t>
      </w:r>
      <w:r w:rsidR="000B14FC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higieny osobistej, lecz nie zawsze je przestrzega.</w:t>
      </w:r>
    </w:p>
    <w:p w:rsidR="001C0D3E" w:rsidRPr="00733EF0" w:rsidRDefault="001C0D3E" w:rsidP="008B3F8F">
      <w:pPr>
        <w:spacing w:after="0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</w:pPr>
    </w:p>
    <w:p w:rsidR="00B3094B" w:rsidRPr="00733EF0" w:rsidRDefault="00CD06D4" w:rsidP="001C0D3E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</w:pPr>
      <w:r w:rsidRPr="00733EF0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  <w:t>Edukacja Informatyczna</w:t>
      </w:r>
    </w:p>
    <w:p w:rsidR="00395561" w:rsidRPr="00733EF0" w:rsidRDefault="00B3094B" w:rsidP="000F1C64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wysoki</w:t>
      </w:r>
    </w:p>
    <w:p w:rsidR="00B3094B" w:rsidRPr="00733EF0" w:rsidRDefault="00395561" w:rsidP="000F1C64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bezbłędnie n</w:t>
      </w:r>
      <w:r w:rsidR="00B3094B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azyw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a i wskazuje elementy komputera</w:t>
      </w:r>
      <w:r w:rsidR="00BC735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E2206" w:rsidRPr="00733EF0" w:rsidRDefault="00395561" w:rsidP="008B3F8F">
      <w:pPr>
        <w:spacing w:after="0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6E2206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6E2206" w:rsidRPr="00733E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prawnie </w:t>
      </w:r>
      <w:r w:rsidR="00794628" w:rsidRPr="00733E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i samodzielnie </w:t>
      </w:r>
      <w:r w:rsidR="006E2206" w:rsidRPr="00733E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korzysta z </w:t>
      </w:r>
      <w:r w:rsidR="00794628" w:rsidRPr="00733E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narzędzi </w:t>
      </w:r>
      <w:r w:rsidR="00BC4A97" w:rsidRPr="00733E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edytora grafiki</w:t>
      </w:r>
      <w:r w:rsidR="00794628" w:rsidRPr="00733E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.</w:t>
      </w:r>
    </w:p>
    <w:p w:rsidR="006E2206" w:rsidRPr="00733EF0" w:rsidRDefault="006E2206" w:rsidP="008B3F8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5561" w:rsidRPr="00733EF0" w:rsidRDefault="00B3094B" w:rsidP="008B3F8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Poziom </w:t>
      </w:r>
      <w:r w:rsidR="005B2303"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dobry</w:t>
      </w:r>
    </w:p>
    <w:p w:rsidR="00395561" w:rsidRPr="00733EF0" w:rsidRDefault="00395561" w:rsidP="00395561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prawidłowo nazywa i wskazuje elementy komputera</w:t>
      </w:r>
      <w:r w:rsidR="00BC735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5561" w:rsidRPr="00733EF0" w:rsidRDefault="00395561" w:rsidP="00395561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poprawnie </w:t>
      </w:r>
      <w:r w:rsidR="00794628" w:rsidRPr="00733E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korzysta z narzędzi</w:t>
      </w:r>
      <w:r w:rsidR="00BC4A97" w:rsidRPr="00733E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edytora grafiki</w:t>
      </w:r>
      <w:r w:rsidR="00794628" w:rsidRPr="00733E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.</w:t>
      </w:r>
    </w:p>
    <w:p w:rsidR="00B3094B" w:rsidRPr="00733EF0" w:rsidRDefault="00B3094B" w:rsidP="008B3F8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565" w:rsidRPr="00733EF0" w:rsidRDefault="00B3094B" w:rsidP="008B3F8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zadawalający</w:t>
      </w:r>
    </w:p>
    <w:p w:rsidR="00472565" w:rsidRPr="00733EF0" w:rsidRDefault="00472565" w:rsidP="00472565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na ogół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prawidłowo nazywa i wskazuje elementy komputera;</w:t>
      </w:r>
    </w:p>
    <w:p w:rsidR="00472565" w:rsidRPr="00733EF0" w:rsidRDefault="00472565" w:rsidP="0047256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zwykle prawidłowo k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orzysta </w:t>
      </w:r>
      <w:r w:rsidR="00B65850" w:rsidRPr="00733E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z narzędzi </w:t>
      </w:r>
      <w:r w:rsidR="00BC4A97" w:rsidRPr="00733E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edytora grafiki.</w:t>
      </w:r>
    </w:p>
    <w:p w:rsidR="00472565" w:rsidRPr="00733EF0" w:rsidRDefault="00472565" w:rsidP="008B3F8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2565" w:rsidRPr="00733EF0" w:rsidRDefault="00B3094B" w:rsidP="008B3F8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472565" w:rsidRPr="00733EF0" w:rsidRDefault="00472565" w:rsidP="00472565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nie zawsze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prawidłowo nazywa i wskazuje elementy komputera;</w:t>
      </w:r>
    </w:p>
    <w:p w:rsidR="006E2206" w:rsidRPr="00733EF0" w:rsidRDefault="00B65850" w:rsidP="00472565">
      <w:pPr>
        <w:spacing w:after="0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ma trudności z posługiwaniem się </w:t>
      </w:r>
      <w:r w:rsidRPr="00733E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narzędzi</w:t>
      </w:r>
      <w:r w:rsidR="00BC4A97" w:rsidRPr="00733E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edytora grafiki</w:t>
      </w:r>
      <w:r w:rsidRPr="00733E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.</w:t>
      </w:r>
    </w:p>
    <w:p w:rsidR="00B707D6" w:rsidRPr="00733EF0" w:rsidRDefault="00B707D6" w:rsidP="00B707D6">
      <w:pPr>
        <w:spacing w:after="0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</w:pPr>
    </w:p>
    <w:p w:rsidR="00B707D6" w:rsidRPr="00733EF0" w:rsidRDefault="00B707D6" w:rsidP="00B707D6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</w:pPr>
      <w:r w:rsidRPr="00733EF0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  <w:t>Edukacja  SPOŁECZNA</w:t>
      </w:r>
    </w:p>
    <w:p w:rsidR="00B707D6" w:rsidRPr="00733EF0" w:rsidRDefault="00B707D6" w:rsidP="00B707D6">
      <w:pPr>
        <w:spacing w:after="0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</w:pPr>
    </w:p>
    <w:p w:rsidR="00B707D6" w:rsidRPr="00733EF0" w:rsidRDefault="00B707D6" w:rsidP="00B707D6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wysoki</w:t>
      </w:r>
    </w:p>
    <w:p w:rsidR="00B707D6" w:rsidRPr="00733EF0" w:rsidRDefault="00B707D6" w:rsidP="00B707D6">
      <w:pPr>
        <w:numPr>
          <w:ilvl w:val="0"/>
          <w:numId w:val="31"/>
        </w:num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doskonale </w:t>
      </w:r>
      <w:r w:rsidR="00BE6A94" w:rsidRPr="00733E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przestrzega norm postępowania i obowiązków wynikających z roli ucznia;</w:t>
      </w:r>
    </w:p>
    <w:p w:rsidR="00B707D6" w:rsidRPr="00733EF0" w:rsidRDefault="00B707D6" w:rsidP="00B707D6">
      <w:pPr>
        <w:numPr>
          <w:ilvl w:val="0"/>
          <w:numId w:val="31"/>
        </w:num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w pełni identyfikuje się z własną rodziną: zna nazwiska najbliższych członków rodziny,</w:t>
      </w:r>
    </w:p>
    <w:p w:rsidR="00B707D6" w:rsidRPr="00733EF0" w:rsidRDefault="00B707D6" w:rsidP="00B707D6">
      <w:pPr>
        <w:numPr>
          <w:ilvl w:val="0"/>
          <w:numId w:val="31"/>
        </w:num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nawiązuje serdeczne kontakty z rówieśnikami;</w:t>
      </w:r>
    </w:p>
    <w:p w:rsidR="00B707D6" w:rsidRPr="00733EF0" w:rsidRDefault="00B707D6" w:rsidP="00B707D6">
      <w:pPr>
        <w:numPr>
          <w:ilvl w:val="0"/>
          <w:numId w:val="31"/>
        </w:num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doskonale zna godło, barwy ojczyste i hymn swego kraju.</w:t>
      </w:r>
    </w:p>
    <w:p w:rsidR="00B707D6" w:rsidRPr="00733EF0" w:rsidRDefault="00B707D6" w:rsidP="00B707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07D6" w:rsidRPr="00733EF0" w:rsidRDefault="00B707D6" w:rsidP="00B707D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dobry</w:t>
      </w:r>
    </w:p>
    <w:p w:rsidR="00B707D6" w:rsidRPr="00733EF0" w:rsidRDefault="00BE6A94" w:rsidP="00250764">
      <w:pPr>
        <w:numPr>
          <w:ilvl w:val="0"/>
          <w:numId w:val="32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najczęściej przestrzega norm postępowania i obowiązków wynikających z roli ucznia</w:t>
      </w:r>
    </w:p>
    <w:p w:rsidR="00B707D6" w:rsidRPr="00733EF0" w:rsidRDefault="00B707D6" w:rsidP="00250764">
      <w:pPr>
        <w:numPr>
          <w:ilvl w:val="0"/>
          <w:numId w:val="32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identyfikuje się z własną rodzin</w:t>
      </w:r>
      <w:r w:rsidR="00BE6A94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 zna nazwiska najbliższych członków rodziny;</w:t>
      </w:r>
    </w:p>
    <w:p w:rsidR="00B707D6" w:rsidRPr="00733EF0" w:rsidRDefault="00B707D6" w:rsidP="00250764">
      <w:pPr>
        <w:numPr>
          <w:ilvl w:val="0"/>
          <w:numId w:val="32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nawiązuje kontakty z rówieśnikami;</w:t>
      </w:r>
    </w:p>
    <w:p w:rsidR="00B707D6" w:rsidRPr="00733EF0" w:rsidRDefault="00B707D6" w:rsidP="00250764">
      <w:pPr>
        <w:numPr>
          <w:ilvl w:val="0"/>
          <w:numId w:val="32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zna godło, barwy ojczyste i hymn swego kraju.</w:t>
      </w:r>
    </w:p>
    <w:p w:rsidR="00B707D6" w:rsidRPr="00733EF0" w:rsidRDefault="00B707D6" w:rsidP="002507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07D6" w:rsidRPr="00733EF0" w:rsidRDefault="00B707D6" w:rsidP="0025076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zad</w:t>
      </w:r>
      <w:r w:rsidR="00900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walający</w:t>
      </w:r>
    </w:p>
    <w:p w:rsidR="00B707D6" w:rsidRPr="00733EF0" w:rsidRDefault="00BE6A94" w:rsidP="00250764">
      <w:pPr>
        <w:numPr>
          <w:ilvl w:val="0"/>
          <w:numId w:val="32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ogół przestrzega norm postępowania i obowiązków wynikających z roli ucznia;</w:t>
      </w:r>
    </w:p>
    <w:p w:rsidR="00B707D6" w:rsidRPr="00733EF0" w:rsidRDefault="00B707D6" w:rsidP="00250764">
      <w:pPr>
        <w:numPr>
          <w:ilvl w:val="0"/>
          <w:numId w:val="32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zna niektóre nazwiska najbliższych członków rodziny;</w:t>
      </w:r>
    </w:p>
    <w:p w:rsidR="00B707D6" w:rsidRPr="00733EF0" w:rsidRDefault="00B707D6" w:rsidP="00250764">
      <w:pPr>
        <w:numPr>
          <w:ilvl w:val="0"/>
          <w:numId w:val="32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nawiązuje kontakty tylko z niektórymi osobami</w:t>
      </w:r>
      <w:r w:rsidR="00F327BA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grupie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707D6" w:rsidRPr="00733EF0" w:rsidRDefault="00B707D6" w:rsidP="00250764">
      <w:pPr>
        <w:numPr>
          <w:ilvl w:val="0"/>
          <w:numId w:val="32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zna niektóre symbole narodowe swego kraju.</w:t>
      </w:r>
    </w:p>
    <w:p w:rsidR="00B707D6" w:rsidRPr="00733EF0" w:rsidRDefault="00B707D6" w:rsidP="0025076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707D6" w:rsidRPr="00733EF0" w:rsidRDefault="00B707D6" w:rsidP="0025076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B707D6" w:rsidRPr="00733EF0" w:rsidRDefault="0031011B" w:rsidP="00250764">
      <w:pPr>
        <w:numPr>
          <w:ilvl w:val="0"/>
          <w:numId w:val="32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 trudności z przestrzeganiem norm postępowania i obowiązków wynikających z roli ucznia;</w:t>
      </w:r>
    </w:p>
    <w:p w:rsidR="00B707D6" w:rsidRPr="00733EF0" w:rsidRDefault="00B707D6" w:rsidP="00250764">
      <w:pPr>
        <w:numPr>
          <w:ilvl w:val="0"/>
          <w:numId w:val="32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nie zna nazwisk najbliższych członków rodziny tylko ich imiona albo w ogóle;</w:t>
      </w:r>
    </w:p>
    <w:p w:rsidR="00B707D6" w:rsidRPr="00733EF0" w:rsidRDefault="00B707D6" w:rsidP="00250764">
      <w:pPr>
        <w:numPr>
          <w:ilvl w:val="0"/>
          <w:numId w:val="32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niechętnie nawiązuje kontakty z rówieśnikami, stroni od kolegów;</w:t>
      </w:r>
    </w:p>
    <w:p w:rsidR="00B707D6" w:rsidRPr="00733EF0" w:rsidRDefault="00B707D6" w:rsidP="00472565">
      <w:pPr>
        <w:numPr>
          <w:ilvl w:val="0"/>
          <w:numId w:val="32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zna co najwyżej 1 symbol narodowy swego kraju.</w:t>
      </w:r>
    </w:p>
    <w:p w:rsidR="00D05AFF" w:rsidRPr="00733EF0" w:rsidRDefault="00D05AFF" w:rsidP="00D05AFF">
      <w:p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371" w:rsidRPr="00733EF0" w:rsidRDefault="00BB7371" w:rsidP="00D05AFF">
      <w:p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EF0">
        <w:rPr>
          <w:rFonts w:ascii="Times New Roman" w:hAnsi="Times New Roman" w:cs="Times New Roman"/>
          <w:b/>
          <w:sz w:val="24"/>
          <w:szCs w:val="24"/>
        </w:rPr>
        <w:t>WYMAGANIA EDUKACYJNE</w:t>
      </w:r>
    </w:p>
    <w:p w:rsidR="00D05AFF" w:rsidRPr="00733EF0" w:rsidRDefault="00D05AFF" w:rsidP="00D05AF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EF0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>na roczną ocenę klasyfikacyjną</w:t>
      </w:r>
      <w:r w:rsidR="009000E1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 xml:space="preserve"> </w:t>
      </w:r>
      <w:r w:rsidRPr="00733EF0">
        <w:rPr>
          <w:rFonts w:ascii="Times New Roman" w:hAnsi="Times New Roman" w:cs="Times New Roman"/>
          <w:b/>
          <w:sz w:val="24"/>
          <w:szCs w:val="24"/>
        </w:rPr>
        <w:t>dla</w:t>
      </w:r>
      <w:r w:rsidR="00900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EF0">
        <w:rPr>
          <w:rFonts w:ascii="Times New Roman" w:hAnsi="Times New Roman" w:cs="Times New Roman"/>
          <w:b/>
          <w:sz w:val="24"/>
          <w:szCs w:val="24"/>
        </w:rPr>
        <w:t>klasy</w:t>
      </w:r>
      <w:r w:rsidR="00537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EF0">
        <w:rPr>
          <w:rFonts w:ascii="Times New Roman" w:hAnsi="Times New Roman" w:cs="Times New Roman"/>
          <w:b/>
          <w:sz w:val="24"/>
          <w:szCs w:val="24"/>
        </w:rPr>
        <w:t xml:space="preserve">I                        </w:t>
      </w:r>
    </w:p>
    <w:p w:rsidR="00D05AFF" w:rsidRPr="00733EF0" w:rsidRDefault="006A0065" w:rsidP="00D05A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EF0">
        <w:rPr>
          <w:rFonts w:ascii="Times New Roman" w:hAnsi="Times New Roman" w:cs="Times New Roman"/>
          <w:b/>
          <w:sz w:val="24"/>
          <w:szCs w:val="24"/>
        </w:rPr>
        <w:t>rok szkolny 202</w:t>
      </w:r>
      <w:r w:rsidR="0053762E">
        <w:rPr>
          <w:rFonts w:ascii="Times New Roman" w:hAnsi="Times New Roman" w:cs="Times New Roman"/>
          <w:b/>
          <w:sz w:val="24"/>
          <w:szCs w:val="24"/>
        </w:rPr>
        <w:t>2</w:t>
      </w:r>
      <w:r w:rsidR="00D05AFF" w:rsidRPr="00733EF0">
        <w:rPr>
          <w:rFonts w:ascii="Times New Roman" w:hAnsi="Times New Roman" w:cs="Times New Roman"/>
          <w:b/>
          <w:sz w:val="24"/>
          <w:szCs w:val="24"/>
        </w:rPr>
        <w:t>/ 20</w:t>
      </w:r>
      <w:r w:rsidR="0053762E">
        <w:rPr>
          <w:rFonts w:ascii="Times New Roman" w:hAnsi="Times New Roman" w:cs="Times New Roman"/>
          <w:b/>
          <w:sz w:val="24"/>
          <w:szCs w:val="24"/>
        </w:rPr>
        <w:t>23</w:t>
      </w:r>
    </w:p>
    <w:p w:rsidR="00D05AFF" w:rsidRPr="00733EF0" w:rsidRDefault="00D05AFF" w:rsidP="00D05A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EDUKACJA POLONISTYCZNA</w:t>
      </w:r>
    </w:p>
    <w:p w:rsidR="00BB7371" w:rsidRPr="00733EF0" w:rsidRDefault="00BB7371" w:rsidP="00BB7371">
      <w:p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zawsze uważnie słucha wypowiedzi dorosłych i rówieśników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7371" w:rsidRPr="00733EF0" w:rsidRDefault="00BB7371" w:rsidP="00BB7371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■ swobodnie i płynnie wypowiada się na określony temat używając bogatego słownictwa; bezbłędnie odtwarza teksty z pamięci;</w:t>
      </w:r>
    </w:p>
    <w:p w:rsidR="00BB7371" w:rsidRPr="00733EF0" w:rsidRDefault="00BB7371" w:rsidP="00BB7371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■ zawsze zachowuje właściwy kształt liter i ich połączenia w pisanych wyrazach; sprawnie przepisuje i pisze z pamięci;</w:t>
      </w:r>
    </w:p>
    <w:p w:rsidR="00BB7371" w:rsidRPr="00733EF0" w:rsidRDefault="00BB7371" w:rsidP="00BB7371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czyta płynnie i ze zrozumieniem nowe teksty; </w:t>
      </w:r>
      <w:r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>wyszukuje w nich potrzebne informacje.</w:t>
      </w:r>
    </w:p>
    <w:p w:rsidR="00BB7371" w:rsidRPr="00733EF0" w:rsidRDefault="00BB7371" w:rsidP="00BB7371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371" w:rsidRPr="00733EF0" w:rsidRDefault="00BB7371" w:rsidP="00BB737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dobry</w:t>
      </w:r>
    </w:p>
    <w:p w:rsidR="00BB7371" w:rsidRPr="00733EF0" w:rsidRDefault="00BB7371" w:rsidP="00BB7371">
      <w:p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zazwyczaj </w:t>
      </w:r>
      <w:r w:rsidRPr="00733E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słucha wypowiedzi dorosłych i rówieśników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7371" w:rsidRPr="00733EF0" w:rsidRDefault="00BB7371" w:rsidP="00BB737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prawidłowo wypowiada się w formie logicznych zdań,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recytuje wiersze z pamięci;</w:t>
      </w:r>
    </w:p>
    <w:p w:rsidR="00BB7371" w:rsidRPr="00733EF0" w:rsidRDefault="00BB7371" w:rsidP="00BB737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poprawnie odtwarza kształt większości liter oraz właściwie je łączy; sporadycznie popełnia błędy w przepisywaniu i pisaniu z pamięci;</w:t>
      </w:r>
    </w:p>
    <w:p w:rsidR="00BB7371" w:rsidRPr="00733EF0" w:rsidRDefault="00BB7371" w:rsidP="00BB7371">
      <w:pPr>
        <w:pStyle w:val="Akapitzlist"/>
        <w:spacing w:after="0"/>
        <w:ind w:left="7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czyta poprawnie, często ze zrozumieniem opracowane teksty; </w:t>
      </w:r>
      <w:r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>wyszukuje w nich większość wskazanych fragmentów.</w:t>
      </w:r>
    </w:p>
    <w:p w:rsidR="00BB7371" w:rsidRPr="00733EF0" w:rsidRDefault="00BB7371" w:rsidP="00BB737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7371" w:rsidRPr="00733EF0" w:rsidRDefault="00BB7371" w:rsidP="00BB737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zad</w:t>
      </w:r>
      <w:r w:rsidR="00537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walający</w:t>
      </w:r>
    </w:p>
    <w:p w:rsidR="00BB7371" w:rsidRPr="00733EF0" w:rsidRDefault="00BB7371" w:rsidP="00BB7371">
      <w:p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■ stara się słuchać</w:t>
      </w:r>
      <w:r w:rsidRPr="00733E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wypowiedzi dorosłych i rówieśników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7371" w:rsidRPr="00733EF0" w:rsidRDefault="00BB7371" w:rsidP="00BB737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■ wypowiada się w formie krótkich zdań, recytuje wiersze z pamięci z nielicznymi pomyłkami;</w:t>
      </w:r>
    </w:p>
    <w:p w:rsidR="00BB7371" w:rsidRPr="00733EF0" w:rsidRDefault="00BB7371" w:rsidP="00BB737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■ na ogół odtwarza poprawnie kształty większości poznanych liter, popełnia nieliczne błędy w przepisywaniu i pisaniu z pamięci; podpisuje obrazki; </w:t>
      </w:r>
    </w:p>
    <w:p w:rsidR="00BB7371" w:rsidRPr="00733EF0" w:rsidRDefault="00BB7371" w:rsidP="00BB737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czyta wyrazami (sylabami) przygotowane, krótkie teksty, zwykle ze zrozumieniem; </w:t>
      </w:r>
      <w:r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czasami </w:t>
      </w:r>
      <w:proofErr w:type="spellStart"/>
      <w:r w:rsidRPr="00733EF0">
        <w:rPr>
          <w:rFonts w:ascii="Times New Roman" w:eastAsia="Times New Roman" w:hAnsi="Times New Roman" w:cs="Times New Roman"/>
          <w:sz w:val="24"/>
          <w:szCs w:val="24"/>
        </w:rPr>
        <w:t>wyszukuje</w:t>
      </w:r>
      <w:r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proofErr w:type="spellEnd"/>
      <w:r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tekście wskazany fragment.</w:t>
      </w:r>
    </w:p>
    <w:p w:rsidR="00BB7371" w:rsidRPr="00733EF0" w:rsidRDefault="00BB7371" w:rsidP="00BB737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371" w:rsidRPr="00733EF0" w:rsidRDefault="00BB7371" w:rsidP="00BB737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BB7371" w:rsidRPr="00733EF0" w:rsidRDefault="00BB7371" w:rsidP="00BB7371">
      <w:p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 problem ze słuchaniem </w:t>
      </w:r>
      <w:r w:rsidRPr="00733E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wypowiedzi dorosłych i rówieśników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7371" w:rsidRPr="00733EF0" w:rsidRDefault="00BB7371" w:rsidP="00BB737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wypowiada się w formie odpowiedzi na pytania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ma trudności z pamięciowym opanowaniem krótkich tekstów, w tym wierszy;</w:t>
      </w:r>
    </w:p>
    <w:p w:rsidR="00BB7371" w:rsidRPr="00733EF0" w:rsidRDefault="00BB7371" w:rsidP="00BB737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ma trudności z prawidłowym zapisem kształtu poznanych liter oraz stosuje niewłaściwe ich połączenia;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popełnia liczne błędy w przepisywaniu i pisaniu z pamięci;</w:t>
      </w:r>
    </w:p>
    <w:p w:rsidR="00BB7371" w:rsidRPr="00733EF0" w:rsidRDefault="00BB7371" w:rsidP="00BB7371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czyta głoskując i w wolnym tempie;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ma trudności z dokonaniem syntezy;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nie zawsze rozumie czytany tekst; ma trudności z wyszukaniem w tekście wskazanych fragmentów.</w:t>
      </w:r>
    </w:p>
    <w:p w:rsidR="00BB7371" w:rsidRPr="00733EF0" w:rsidRDefault="00BB7371" w:rsidP="00D05A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05AFF" w:rsidRPr="00733EF0" w:rsidRDefault="00D05AFF" w:rsidP="00D05AF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EDUKACJA MATEMATYCZNA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wysoki</w:t>
      </w:r>
    </w:p>
    <w:p w:rsidR="00D05AFF" w:rsidRPr="00733EF0" w:rsidRDefault="00D05AFF" w:rsidP="00D05AFF">
      <w:pPr>
        <w:widowControl w:val="0"/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bezbłędnie zapisuje i odczytuje liczby dwucyfrowe;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="00BB7371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biegle</w:t>
      </w:r>
      <w:r w:rsidR="00B46F41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bezbłędnie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dodaje, odejmuje</w:t>
      </w:r>
      <w:r w:rsidR="00B46F41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pamięci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33EF0">
        <w:rPr>
          <w:rFonts w:ascii="Times New Roman" w:eastAsia="Times New Roman" w:hAnsi="Times New Roman" w:cs="Times New Roman"/>
          <w:sz w:val="24"/>
          <w:szCs w:val="24"/>
        </w:rPr>
        <w:t>mnoży w zakresie 20;</w:t>
      </w:r>
      <w:r w:rsidR="0053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F41" w:rsidRPr="00733EF0">
        <w:rPr>
          <w:rFonts w:ascii="Times New Roman" w:eastAsia="Times New Roman" w:hAnsi="Times New Roman" w:cs="Times New Roman"/>
          <w:sz w:val="24"/>
          <w:szCs w:val="24"/>
        </w:rPr>
        <w:t>sprawnie oblicza działania z okienkami;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samodzielnie układa i rozwiązuje zadania z treścią o różnym stopniu trudności;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bezbłędnie stosuje matematykę w sytuacjach życiowych (</w:t>
      </w:r>
      <w:r w:rsidR="00B46F41"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>sprawnie wykorzystuje zdobyte umiejętności w zakresie pomiaru długości, obliczeń pieniężnych oraz odczytywania pełnych godzin na zegarze w systemie 12-godzinnym; poprawnie wykorzystuje proponowane gry edukacyjne zgodnie z zasadami).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dobry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poprawnie zapisuje i odczytuje liczby dwucyfrowe;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■ dodaje i odejmuje w pamięci w zakresie 20, czasami wspomaga się konkretami;</w:t>
      </w:r>
      <w:r w:rsidR="00537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F41" w:rsidRPr="00733EF0">
        <w:rPr>
          <w:rFonts w:ascii="Times New Roman" w:eastAsia="Times New Roman" w:hAnsi="Times New Roman" w:cs="Times New Roman"/>
          <w:sz w:val="24"/>
          <w:szCs w:val="24"/>
        </w:rPr>
        <w:t>najczęściej poprawnie oblicza działania z okienkami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■ układa i rozwiązuje typowe zadania tekstowe;</w:t>
      </w:r>
    </w:p>
    <w:p w:rsidR="00B46F41" w:rsidRPr="00733EF0" w:rsidRDefault="00D05AFF" w:rsidP="00B46F4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poprawnie stosuje ma</w:t>
      </w:r>
      <w:r w:rsidR="00B46F41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tematykę w sytuacjach życiowych (</w:t>
      </w:r>
      <w:r w:rsidR="00B46F41"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najczęściej samodzielnie wykorzystuje zdobyte umiejętności w zakresie pomiaru długości, obliczeń pieniężnych oraz odczytywania pełnych godzin na zegarze w systemie 12-godzinnym; </w:t>
      </w:r>
      <w:r w:rsidR="001D5BC9"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>często wykorzystuje</w:t>
      </w:r>
      <w:r w:rsidR="00B46F41"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proponowane gry edukacyjne zgodnie z zasadami).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zad</w:t>
      </w:r>
      <w:r w:rsidR="00537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walający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zapisuje i odczytuje większość liczb drugiej dziesiątki;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 dodaje i odejmuje w zakresie 20 zwykle na konkretach;</w:t>
      </w:r>
      <w:r w:rsidR="00B46F41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czasem oblicza działania z okienkami;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rozwiązuje niektóre proste zadania tekstowe i czasem popełnia błędy;</w:t>
      </w:r>
    </w:p>
    <w:p w:rsidR="00B46F41" w:rsidRPr="00733EF0" w:rsidRDefault="00D05AFF" w:rsidP="00B46F41">
      <w:pPr>
        <w:spacing w:after="0"/>
        <w:ind w:left="7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zwykle stosuje ma</w:t>
      </w:r>
      <w:r w:rsidR="00B46F41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tematykę w sytuacjach życiowych (</w:t>
      </w:r>
      <w:r w:rsidR="00B46F41"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wykorzystuje zdobyte umiejętności w zakresie pomiaru długości, obliczeń pieniężnych oraz odczytywania pełnych godzin na zegarze w systemie 12-godzinnym; </w:t>
      </w:r>
      <w:r w:rsidR="001D5BC9"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stara się </w:t>
      </w:r>
      <w:r w:rsidR="00B46F41"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>korzystać z gier edukacyjnych).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zapisuje i odczytuje niektóre liczby drugiej dziesiątki;</w:t>
      </w:r>
    </w:p>
    <w:p w:rsidR="00D05AFF" w:rsidRPr="00733EF0" w:rsidRDefault="00D05AFF" w:rsidP="00B46F41">
      <w:pPr>
        <w:spacing w:after="0"/>
        <w:ind w:left="7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dodaje i odejmuje w zakresie 20 wyłącznie na konkretach, popełnia błędy;</w:t>
      </w:r>
      <w:r w:rsidR="005376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F41"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>ma problem z samodzielnym obliczaniem działań z okienkami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napotyka na trudności przy rozwiązywaniu zadań tekstowych;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■ ma trudności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ze stosowaniem ma</w:t>
      </w:r>
      <w:r w:rsidR="00B46F41"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tematyki w sytuacjach życiowych (</w:t>
      </w:r>
      <w:proofErr w:type="spellStart"/>
      <w:r w:rsidR="001D5BC9"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>zwykorzystaniem</w:t>
      </w:r>
      <w:proofErr w:type="spellEnd"/>
      <w:r w:rsidR="00B46F41"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zdobyt</w:t>
      </w:r>
      <w:r w:rsidR="001D5BC9"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ych </w:t>
      </w:r>
      <w:r w:rsidR="00B46F41"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umiejętności w zakresie pomiaru długości, obliczeń pieniężnych oraz odczytywania pełnych godzin na zegarze w systemie 12 - godzinnym; </w:t>
      </w:r>
      <w:r w:rsidR="001D5BC9"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>wymaga wsparcia podczas korzystania</w:t>
      </w:r>
      <w:r w:rsidR="00B46F41"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gier edukacyjnych</w:t>
      </w:r>
      <w:r w:rsidR="001D5BC9" w:rsidRPr="00733E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EDUKACJA PRZYRODNICZA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wysoki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■ aktywnie uczestniczy w poznawaniu świata, prowadzi obserwacje i doświadczenia; bezbłędnie dostrzega zmiany w przyrodzie zachodzące w poszczególnych porach roku;.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■ ma bogatą wiedzę o roślinach i zwierzętach;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■ doskonale zna tradycje związane z własnym regionem;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■ rozumie potrzebę dbania o własne zdrowie i zawsze reaguje stosownym zachowaniem w sytuacji zagrożenia bezpieczeństwa.</w:t>
      </w:r>
    </w:p>
    <w:p w:rsidR="0031011B" w:rsidRPr="00733EF0" w:rsidRDefault="0031011B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bezbłędnie </w:t>
      </w:r>
      <w:r w:rsidRPr="00733E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nazywa omawiane zawody użyteczności publicznej;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dobry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interesuje się środowiskiem przyrodniczym, prowadzi obserwacje;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poprawnie rozpoznaje zmiany w przyrodzie zachodzące w poszczególnych porach roku;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ma podstawowe wiadomości na temat roślin i zwierząt;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■ zna tradycje związane z własnym regionem;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rozumie potrzebę dbania o własne zdrowie i poprawnie zachowuje się w sytuacji zagrożenia bezpieczeństwa.</w:t>
      </w:r>
    </w:p>
    <w:p w:rsidR="0031011B" w:rsidRPr="00733EF0" w:rsidRDefault="0031011B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■</w:t>
      </w:r>
      <w:r w:rsidRPr="00733E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nazywa większość zawodów użyteczności publicznej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zad</w:t>
      </w:r>
      <w:r w:rsidR="00537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walający 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zwykle wie, w jaki sposób możemy poznawać przyrodę, dostrzega zmiany w niej zachodzące w poszczególnych porach roku;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zna wybrane informacje na temat roślin i zwierząt; 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zna niektóre tradycje własnego regionu;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wie, jak należy dbać o własne zdrowie i zwykle poprawnie zachowuje się w sytuacji zagrożenia bezpieczeństwa</w:t>
      </w:r>
      <w:r w:rsidR="0031011B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1011B" w:rsidRPr="00733EF0" w:rsidRDefault="0031011B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■</w:t>
      </w:r>
      <w:r w:rsidRPr="00733E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nazywa kilka zawodów użyteczności publicznej.</w:t>
      </w:r>
    </w:p>
    <w:p w:rsidR="0031011B" w:rsidRPr="00733EF0" w:rsidRDefault="0031011B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dostrzega istotne zmiany zachodzące w przyrodzie w poszczególnych porach roku;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ma ubogą wiedzę o roślinach i zwierzętach;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słabo zna tradycje własnego regionu;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wymienia niektóre czynniki wpływające na zdrowie człowieka i nie zawsze wie, jak zachować się w sytuacji zagrożenia bezpieczeństwa</w:t>
      </w:r>
      <w:r w:rsidR="0031011B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1011B" w:rsidRPr="00733EF0" w:rsidRDefault="0031011B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■</w:t>
      </w:r>
      <w:r w:rsidR="00C75667" w:rsidRPr="00733E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słabo zna  nazwy zawodów użyteczności publicznej.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EDUKACJA MUZYCZNA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wysoki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w pełni angażuje się we wszystkie formy aktywności muzycznej (śpiewa wszystkie poznane piosenki, aktywnie uczestniczy w zabawach przy muzyce, tworzy ciekawe  improwizacje ruchowe, doskonale realizuje tematy rytmiczne, uważnie słucha muzyki);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■ z łatwością tworzy rytmy, wydobywa dźwięki, zapisuje dźwięk .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dobry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angażuje się w większość form aktywności muzycznej (śpiewa poznane piosenki, uczestniczy w zabawach przy muzyce, tworzy improwizacje ruchowe, prawidłowo realizuje tematy rytmiczne, słucha muzyki);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poprawnie tworzy rytmy, wydobywa dźwięki, zapisuje dźwięk.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zadawalający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angażuje się w niektóre formy aktywności muzycznej (śpiewa większość poznanych piosenek i bawi się przy muzyce, odtwarza proste układy rytmiczne, zwykle słucha muzyki);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tworzy sporadycznie rytmy, wydobywa dźwięki, czasem ma kłopot z zapisem dźwięku.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D05AFF" w:rsidRPr="00733EF0" w:rsidRDefault="00D05AFF" w:rsidP="00D05AFF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stara się angażować w proponowane formy aktywności muzycznej (śpiewa kilka poznanych piosenek,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ma trudności z powtórzeniem rytmu</w:t>
      </w: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wymaga zachęty do zabaw przy muzyce);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niechętnie tworzy rytmy, wydobywa dźwięki, nie potrafi zapisać dźwięku.</w:t>
      </w:r>
    </w:p>
    <w:p w:rsidR="00D05AFF" w:rsidRPr="00733EF0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EDUKACJA TECHNICZNA I PLASTYCZNA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wysoki</w:t>
      </w:r>
    </w:p>
    <w:p w:rsidR="00D05AFF" w:rsidRPr="00733EF0" w:rsidRDefault="00D05AFF" w:rsidP="00D05AFF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twórczo i estetycznie wykonuje zadania plastyczno-techniczne, rozpoznaje wybrane dziedziny sztuki;</w:t>
      </w:r>
    </w:p>
    <w:p w:rsidR="00D05AFF" w:rsidRPr="00733EF0" w:rsidRDefault="00D05AFF" w:rsidP="00D05AFF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samodzielnie czyta instrukcję i pracuje zgodnie z nią;</w:t>
      </w:r>
    </w:p>
    <w:p w:rsidR="00D05AFF" w:rsidRPr="00733EF0" w:rsidRDefault="00D05AFF" w:rsidP="00D05AFF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doskonale rozumie pojęcie: artysta, malarz, rzeźbiarz;</w:t>
      </w:r>
    </w:p>
    <w:p w:rsidR="00D05AFF" w:rsidRPr="00733EF0" w:rsidRDefault="00D05AFF" w:rsidP="00D05AFF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zawsze przestrzega zasad bezpieczeństwa pracy. </w:t>
      </w:r>
    </w:p>
    <w:p w:rsidR="00D05AFF" w:rsidRPr="00733EF0" w:rsidRDefault="00D05AFF" w:rsidP="00D05AFF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dobry</w:t>
      </w:r>
    </w:p>
    <w:p w:rsidR="00D05AFF" w:rsidRPr="00733EF0" w:rsidRDefault="00D05AFF" w:rsidP="00D05AFF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stosuje różne techniki i środki ekspresji w pracach plastyczno- technicznych;</w:t>
      </w:r>
    </w:p>
    <w:p w:rsidR="00D05AFF" w:rsidRPr="00733EF0" w:rsidRDefault="00D05AFF" w:rsidP="00D05AFF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potrafi pracować zgodnie z instrukcją;</w:t>
      </w:r>
    </w:p>
    <w:p w:rsidR="00D05AFF" w:rsidRPr="00733EF0" w:rsidRDefault="00D05AFF" w:rsidP="00D05AFF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wie kto  to artysta, malarz, rzeźbiarz;</w:t>
      </w:r>
    </w:p>
    <w:p w:rsidR="00D05AFF" w:rsidRPr="00733EF0" w:rsidRDefault="00D05AFF" w:rsidP="00D05AFF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przestrzega zasad bezpieczeństwa pracy.</w:t>
      </w:r>
    </w:p>
    <w:p w:rsidR="00D05AFF" w:rsidRPr="00733EF0" w:rsidRDefault="00D05AFF" w:rsidP="00D05AFF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zad</w:t>
      </w:r>
      <w:r w:rsidR="00537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walający</w:t>
      </w:r>
    </w:p>
    <w:p w:rsidR="00D05AFF" w:rsidRPr="00733EF0" w:rsidRDefault="00D05AFF" w:rsidP="00D05AFF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wykonuje prace </w:t>
      </w:r>
      <w:proofErr w:type="spellStart"/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plastyczno</w:t>
      </w:r>
      <w:proofErr w:type="spellEnd"/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techniczne zaproponowanymi technikami, ale z małym zaangażowaniem;</w:t>
      </w:r>
    </w:p>
    <w:p w:rsidR="00D05AFF" w:rsidRPr="00733EF0" w:rsidRDefault="00D05AFF" w:rsidP="00D05AFF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czasem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wymaga objaśnienia instrukcji;</w:t>
      </w:r>
    </w:p>
    <w:p w:rsidR="00D05AFF" w:rsidRPr="00733EF0" w:rsidRDefault="00D05AFF" w:rsidP="00D05AFF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niedokładnie  rozumie pojęcie: artysta, malarz, rzeźbiarz;</w:t>
      </w:r>
    </w:p>
    <w:p w:rsidR="00D05AFF" w:rsidRPr="00733EF0" w:rsidRDefault="00D05AFF" w:rsidP="00D05AFF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zwykle przestrzega zasad bezpieczeństwa pracy.</w:t>
      </w:r>
    </w:p>
    <w:p w:rsidR="00D05AFF" w:rsidRPr="00733EF0" w:rsidRDefault="00D05AFF" w:rsidP="00D05AFF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D05AFF" w:rsidRPr="00733EF0" w:rsidRDefault="00D05AFF" w:rsidP="00D05AFF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■prace plastyczno-techniczne wykonuje schematycznie i nie zawsze estetycznie; </w:t>
      </w:r>
    </w:p>
    <w:p w:rsidR="00D05AFF" w:rsidRPr="00733EF0" w:rsidRDefault="00D05AFF" w:rsidP="00D05AF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ma trudności ze rozumieniem podanych instrukcji;</w:t>
      </w:r>
    </w:p>
    <w:p w:rsidR="00D05AFF" w:rsidRPr="00733EF0" w:rsidRDefault="00D05AFF" w:rsidP="00D05AFF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nie rozróżnia pojęć: artysta, malarz, rzeźbiarz;</w:t>
      </w:r>
    </w:p>
    <w:p w:rsidR="00D05AFF" w:rsidRPr="00733EF0" w:rsidRDefault="00D05AFF" w:rsidP="00D05AFF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stara się przestrzegać zasad bezpieczeństwa pracy.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WYCHOWANIE FIZYCZNE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Poziom wysoki 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jest systematyczny, wykazuje wysoką sprawność fizyczną;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zawsze aktywnie uczestniczy w ćwiczeniach oraz zabawach i grach ruchowych;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zawsze przestrzega zasad mini gier drużynowych i higieny osobistej.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dobry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jest systematyczny i sprawny fizycznie;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chętnie uczestniczy w ćwiczeniach oraz zabawach i grach ruchowych;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przestrzega zasad mini gier drużynowych i higieny osobistej.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zad</w:t>
      </w:r>
      <w:r w:rsidR="00537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walający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zwykle jest systematyczny;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ogół uczestniczy w ćwiczeniach oraz zabawach i grach ruchowych;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zwykle przestrzega zasad mini gier drużynowych  i higieny osobistej.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jest niesystematyczny;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niechętnie uczestniczy w ćwiczeniach oraz zabawach i grach ruchowych;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zna zasady mini gier drużynowych i higieny osobistej, lecz nie zawsze ich przestrzega.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</w:pPr>
    </w:p>
    <w:p w:rsidR="00D05AFF" w:rsidRPr="00733EF0" w:rsidRDefault="00D05AFF" w:rsidP="00D05AFF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</w:pPr>
      <w:r w:rsidRPr="00733EF0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  <w:t>Edukacja Informatyczna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wysoki</w:t>
      </w:r>
    </w:p>
    <w:p w:rsidR="00D05AFF" w:rsidRPr="00733EF0" w:rsidRDefault="00D05AFF" w:rsidP="00D05AFF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bezbłędnie nazywa i wskazuje elementy komputera;</w:t>
      </w:r>
    </w:p>
    <w:p w:rsidR="00D05AFF" w:rsidRPr="00733EF0" w:rsidRDefault="00D05AFF" w:rsidP="00D05AFF">
      <w:pPr>
        <w:spacing w:after="0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s</w:t>
      </w:r>
      <w:r w:rsidRPr="00733E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prawnie i samodzielnie korzysta z narzędzi programów komputerowych;</w:t>
      </w:r>
    </w:p>
    <w:p w:rsidR="00D05AFF" w:rsidRPr="00733EF0" w:rsidRDefault="00D05AFF" w:rsidP="00D05AFF">
      <w:pPr>
        <w:spacing w:after="0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bezbłędnie układa w logicznym porządku obrazki, teksty, sekwencje.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dobry</w:t>
      </w:r>
    </w:p>
    <w:p w:rsidR="00D05AFF" w:rsidRPr="00733EF0" w:rsidRDefault="00D05AFF" w:rsidP="00D05AFF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prawidłowo nazywa i wskazuje elementy komputera;</w:t>
      </w:r>
    </w:p>
    <w:p w:rsidR="00D05AFF" w:rsidRPr="00733EF0" w:rsidRDefault="00D05AFF" w:rsidP="00D05AFF">
      <w:pPr>
        <w:spacing w:after="0"/>
        <w:contextualSpacing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poprawnie </w:t>
      </w:r>
      <w:r w:rsidRPr="00733E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korzysta z narzędzi programów komputerowych;</w:t>
      </w:r>
    </w:p>
    <w:p w:rsidR="00D05AFF" w:rsidRPr="00733EF0" w:rsidRDefault="00D05AFF" w:rsidP="00D05AFF">
      <w:pPr>
        <w:spacing w:after="0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poprawnie układa w logicznym porządku obrazki, teksty, sekwencje.</w:t>
      </w:r>
    </w:p>
    <w:p w:rsidR="00D05AFF" w:rsidRPr="00733EF0" w:rsidRDefault="00D05AFF" w:rsidP="00D05AFF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zadawalający</w:t>
      </w:r>
    </w:p>
    <w:p w:rsidR="00D05AFF" w:rsidRPr="00733EF0" w:rsidRDefault="00D05AFF" w:rsidP="00D05AFF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na ogół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prawidłowo nazywa i wskazuje elementy komputera;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zwykle prawidłowo k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orzysta </w:t>
      </w:r>
      <w:r w:rsidRPr="00733E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z narzędzi edytora tekstu;</w:t>
      </w:r>
    </w:p>
    <w:p w:rsidR="00D05AFF" w:rsidRPr="00733EF0" w:rsidRDefault="00D05AFF" w:rsidP="00D05AFF">
      <w:pPr>
        <w:spacing w:after="0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rzadko układa w logicznym porządku obrazki, teksty, sekwencje.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D05AFF" w:rsidRPr="00733EF0" w:rsidRDefault="00D05AFF" w:rsidP="00D05AFF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nie zawsze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prawidłowo nazywa i wskazuje elementy komputera;</w:t>
      </w:r>
    </w:p>
    <w:p w:rsidR="00D05AFF" w:rsidRPr="00733EF0" w:rsidRDefault="00D05AFF" w:rsidP="00D05AFF">
      <w:pPr>
        <w:spacing w:after="0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ma trudności z posługiwaniem się </w:t>
      </w:r>
      <w:r w:rsidRPr="00733E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narzędzi edytora tekstu;</w:t>
      </w:r>
    </w:p>
    <w:p w:rsidR="00D05AFF" w:rsidRPr="00733EF0" w:rsidRDefault="00D05AFF" w:rsidP="00D05AFF">
      <w:pPr>
        <w:spacing w:after="0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ma problem układania w logicznym porządku obrazków, tekstów i  sekwencji.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</w:pPr>
      <w:r w:rsidRPr="00733EF0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  <w:t>Edukacja  SPOŁECZNA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poziom wysoki</w:t>
      </w:r>
    </w:p>
    <w:p w:rsidR="00D05AFF" w:rsidRPr="00733EF0" w:rsidRDefault="00D05AFF" w:rsidP="00D05AFF">
      <w:pPr>
        <w:widowControl w:val="0"/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w pełni identyfikuje się z własn</w:t>
      </w:r>
      <w:r w:rsidR="00CA2F1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rodziną: zna nazwiska najbliższych członków rodziny;</w:t>
      </w:r>
    </w:p>
    <w:p w:rsidR="00D05AFF" w:rsidRPr="00733EF0" w:rsidRDefault="00D05AFF" w:rsidP="00D05AFF">
      <w:pPr>
        <w:widowControl w:val="0"/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zawsze nawiązuje serdeczne kontakty z rówieśnikami, przestrzega norm społecznych;</w:t>
      </w:r>
    </w:p>
    <w:p w:rsidR="00D05AFF" w:rsidRPr="00733EF0" w:rsidRDefault="00D05AFF" w:rsidP="00D05AFF">
      <w:pPr>
        <w:widowControl w:val="0"/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doskonale zna godło, barwy ojczyste i hymn swego kraju oraz nazwę stolicy.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Poziom dobry</w:t>
      </w:r>
    </w:p>
    <w:p w:rsidR="00D05AFF" w:rsidRPr="00733EF0" w:rsidRDefault="00D05AFF" w:rsidP="00D05AFF">
      <w:pPr>
        <w:widowControl w:val="0"/>
        <w:numPr>
          <w:ilvl w:val="0"/>
          <w:numId w:val="30"/>
        </w:numPr>
        <w:tabs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zna nazwiska najbliższych członków rodziny;</w:t>
      </w:r>
    </w:p>
    <w:p w:rsidR="00D05AFF" w:rsidRPr="00733EF0" w:rsidRDefault="00D05AFF" w:rsidP="00D05AFF">
      <w:pPr>
        <w:widowControl w:val="0"/>
        <w:numPr>
          <w:ilvl w:val="0"/>
          <w:numId w:val="30"/>
        </w:numPr>
        <w:tabs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nawiązuje  kontakty z rówieśnikami, często przestrzega norm społecznych;</w:t>
      </w:r>
    </w:p>
    <w:p w:rsidR="00D05AFF" w:rsidRPr="00733EF0" w:rsidRDefault="00CA2F15" w:rsidP="00D05AFF">
      <w:pPr>
        <w:widowControl w:val="0"/>
        <w:numPr>
          <w:ilvl w:val="0"/>
          <w:numId w:val="30"/>
        </w:numPr>
        <w:tabs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rozpoznaje</w:t>
      </w:r>
      <w:r w:rsidR="00D05AFF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godło, barwy ojczyste i hymn swego kraju oraz nazwę stolicy.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Poziom zad</w:t>
      </w:r>
      <w:r w:rsidR="005376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</w:t>
      </w:r>
      <w:r w:rsidRPr="00733E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walający</w:t>
      </w:r>
    </w:p>
    <w:p w:rsidR="00D05AFF" w:rsidRPr="00733EF0" w:rsidRDefault="00D05AFF" w:rsidP="00D05AFF">
      <w:pPr>
        <w:widowControl w:val="0"/>
        <w:numPr>
          <w:ilvl w:val="0"/>
          <w:numId w:val="30"/>
        </w:numPr>
        <w:tabs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zna niektóre nazwiska najbliższych członków rodziny;</w:t>
      </w:r>
    </w:p>
    <w:p w:rsidR="00D05AFF" w:rsidRPr="00733EF0" w:rsidRDefault="00D05AFF" w:rsidP="00D05AFF">
      <w:pPr>
        <w:widowControl w:val="0"/>
        <w:numPr>
          <w:ilvl w:val="0"/>
          <w:numId w:val="30"/>
        </w:numPr>
        <w:tabs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nawiązuje kontakty z niektórymi rówieśnikami, nie zawsze też przestrzega norm społecznych;</w:t>
      </w:r>
    </w:p>
    <w:p w:rsidR="00D05AFF" w:rsidRPr="00733EF0" w:rsidRDefault="00D05AFF" w:rsidP="00D05AFF">
      <w:pPr>
        <w:widowControl w:val="0"/>
        <w:numPr>
          <w:ilvl w:val="0"/>
          <w:numId w:val="30"/>
        </w:numPr>
        <w:tabs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zna niektóre symbole narodowe swego kraju i nazwę stolicy.</w:t>
      </w: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05AFF" w:rsidRPr="00733EF0" w:rsidRDefault="00D05AFF" w:rsidP="00D05AFF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Poziom niski</w:t>
      </w:r>
    </w:p>
    <w:p w:rsidR="00D05AFF" w:rsidRPr="00733EF0" w:rsidRDefault="00D05AFF" w:rsidP="00D05AFF">
      <w:pPr>
        <w:widowControl w:val="0"/>
        <w:numPr>
          <w:ilvl w:val="0"/>
          <w:numId w:val="30"/>
        </w:numPr>
        <w:tabs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nie zna nazwiska najbliższych członków rodziny tylko ich imiona albo w ogóle;</w:t>
      </w:r>
    </w:p>
    <w:p w:rsidR="00D05AFF" w:rsidRPr="00733EF0" w:rsidRDefault="00D05AFF" w:rsidP="00D05AFF">
      <w:pPr>
        <w:widowControl w:val="0"/>
        <w:numPr>
          <w:ilvl w:val="0"/>
          <w:numId w:val="30"/>
        </w:numPr>
        <w:tabs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niechętnie nawiązuje kontakty z rówieśnikami, rzadko przestrzega norm społecznych;</w:t>
      </w:r>
    </w:p>
    <w:p w:rsidR="00D05AFF" w:rsidRPr="00733EF0" w:rsidRDefault="00D05AFF" w:rsidP="00D05AFF">
      <w:pPr>
        <w:widowControl w:val="0"/>
        <w:numPr>
          <w:ilvl w:val="0"/>
          <w:numId w:val="30"/>
        </w:numPr>
        <w:tabs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 co najwyżej 1 symbol narodowy swego kraju, </w:t>
      </w:r>
      <w:r w:rsidR="00CA2F15"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Pr="00733EF0">
        <w:rPr>
          <w:rFonts w:ascii="Times New Roman" w:hAnsi="Times New Roman" w:cs="Times New Roman"/>
          <w:color w:val="000000" w:themeColor="text1"/>
          <w:sz w:val="24"/>
          <w:szCs w:val="24"/>
        </w:rPr>
        <w:t>pamięta nazwy stolicy.</w:t>
      </w:r>
    </w:p>
    <w:p w:rsidR="00D05AFF" w:rsidRPr="00733EF0" w:rsidRDefault="00D05AFF" w:rsidP="00D05AFF">
      <w:p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05AFF" w:rsidRPr="00733EF0" w:rsidSect="00EA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31C08A2"/>
    <w:multiLevelType w:val="hybridMultilevel"/>
    <w:tmpl w:val="C2CC7F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70AEA"/>
    <w:multiLevelType w:val="multilevel"/>
    <w:tmpl w:val="C3029FC8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191"/>
        </w:tabs>
        <w:ind w:left="1191" w:hanging="471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ADC55EB"/>
    <w:multiLevelType w:val="hybridMultilevel"/>
    <w:tmpl w:val="C01C79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701C2"/>
    <w:multiLevelType w:val="hybridMultilevel"/>
    <w:tmpl w:val="2C5AE0CE"/>
    <w:lvl w:ilvl="0" w:tplc="BF3CF9CC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5D13434"/>
    <w:multiLevelType w:val="hybridMultilevel"/>
    <w:tmpl w:val="FC3E8D1E"/>
    <w:lvl w:ilvl="0" w:tplc="BF3CF9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A20E3"/>
    <w:multiLevelType w:val="hybridMultilevel"/>
    <w:tmpl w:val="8F842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921E1"/>
    <w:multiLevelType w:val="hybridMultilevel"/>
    <w:tmpl w:val="BAC0FFC2"/>
    <w:lvl w:ilvl="0" w:tplc="BF3CF9CC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3AD20FB"/>
    <w:multiLevelType w:val="hybridMultilevel"/>
    <w:tmpl w:val="DA3E1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03918"/>
    <w:multiLevelType w:val="hybridMultilevel"/>
    <w:tmpl w:val="B6B61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77DA5"/>
    <w:multiLevelType w:val="hybridMultilevel"/>
    <w:tmpl w:val="0B40EC1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746660"/>
    <w:multiLevelType w:val="hybridMultilevel"/>
    <w:tmpl w:val="60B46A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37EEA"/>
    <w:multiLevelType w:val="hybridMultilevel"/>
    <w:tmpl w:val="304896B8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0AE0667"/>
    <w:multiLevelType w:val="hybridMultilevel"/>
    <w:tmpl w:val="BD9C926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E41680"/>
    <w:multiLevelType w:val="hybridMultilevel"/>
    <w:tmpl w:val="29065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276E1"/>
    <w:multiLevelType w:val="hybridMultilevel"/>
    <w:tmpl w:val="C17AD808"/>
    <w:lvl w:ilvl="0" w:tplc="BF3CF9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E0CF9"/>
    <w:multiLevelType w:val="hybridMultilevel"/>
    <w:tmpl w:val="983CB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72DAD"/>
    <w:multiLevelType w:val="hybridMultilevel"/>
    <w:tmpl w:val="A0EC2E90"/>
    <w:lvl w:ilvl="0" w:tplc="BF3CF9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048F5"/>
    <w:multiLevelType w:val="hybridMultilevel"/>
    <w:tmpl w:val="5980D7A0"/>
    <w:lvl w:ilvl="0" w:tplc="BF3CF9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17D5F"/>
    <w:multiLevelType w:val="hybridMultilevel"/>
    <w:tmpl w:val="0498A9A8"/>
    <w:lvl w:ilvl="0" w:tplc="BF3CF9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16125C"/>
    <w:multiLevelType w:val="hybridMultilevel"/>
    <w:tmpl w:val="A5DC69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619D3"/>
    <w:multiLevelType w:val="hybridMultilevel"/>
    <w:tmpl w:val="E81870EC"/>
    <w:lvl w:ilvl="0" w:tplc="BF3CF9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565AC"/>
    <w:multiLevelType w:val="hybridMultilevel"/>
    <w:tmpl w:val="8A3A4C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57738"/>
    <w:multiLevelType w:val="hybridMultilevel"/>
    <w:tmpl w:val="BE9E68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876FE"/>
    <w:multiLevelType w:val="hybridMultilevel"/>
    <w:tmpl w:val="9D74FA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67C4C"/>
    <w:multiLevelType w:val="hybridMultilevel"/>
    <w:tmpl w:val="3C7234E2"/>
    <w:lvl w:ilvl="0" w:tplc="BF3CF9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B11D27"/>
    <w:multiLevelType w:val="hybridMultilevel"/>
    <w:tmpl w:val="1722DF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31"/>
  </w:num>
  <w:num w:numId="4">
    <w:abstractNumId w:val="27"/>
  </w:num>
  <w:num w:numId="5">
    <w:abstractNumId w:val="15"/>
  </w:num>
  <w:num w:numId="6">
    <w:abstractNumId w:val="6"/>
  </w:num>
  <w:num w:numId="7">
    <w:abstractNumId w:val="21"/>
  </w:num>
  <w:num w:numId="8">
    <w:abstractNumId w:val="18"/>
  </w:num>
  <w:num w:numId="9">
    <w:abstractNumId w:val="25"/>
  </w:num>
  <w:num w:numId="10">
    <w:abstractNumId w:val="8"/>
  </w:num>
  <w:num w:numId="11">
    <w:abstractNumId w:val="28"/>
  </w:num>
  <w:num w:numId="12">
    <w:abstractNumId w:val="16"/>
  </w:num>
  <w:num w:numId="13">
    <w:abstractNumId w:val="11"/>
  </w:num>
  <w:num w:numId="14">
    <w:abstractNumId w:val="7"/>
  </w:num>
  <w:num w:numId="15">
    <w:abstractNumId w:val="22"/>
  </w:num>
  <w:num w:numId="16">
    <w:abstractNumId w:val="20"/>
  </w:num>
  <w:num w:numId="17">
    <w:abstractNumId w:val="17"/>
  </w:num>
  <w:num w:numId="18">
    <w:abstractNumId w:val="30"/>
  </w:num>
  <w:num w:numId="19">
    <w:abstractNumId w:val="30"/>
  </w:num>
  <w:num w:numId="20">
    <w:abstractNumId w:val="9"/>
  </w:num>
  <w:num w:numId="21">
    <w:abstractNumId w:val="12"/>
  </w:num>
  <w:num w:numId="22">
    <w:abstractNumId w:val="26"/>
  </w:num>
  <w:num w:numId="23">
    <w:abstractNumId w:val="23"/>
  </w:num>
  <w:num w:numId="24">
    <w:abstractNumId w:val="10"/>
  </w:num>
  <w:num w:numId="25">
    <w:abstractNumId w:val="24"/>
  </w:num>
  <w:num w:numId="26">
    <w:abstractNumId w:val="19"/>
  </w:num>
  <w:num w:numId="27">
    <w:abstractNumId w:val="13"/>
  </w:num>
  <w:num w:numId="28">
    <w:abstractNumId w:val="0"/>
  </w:num>
  <w:num w:numId="29">
    <w:abstractNumId w:val="1"/>
  </w:num>
  <w:num w:numId="30">
    <w:abstractNumId w:val="5"/>
  </w:num>
  <w:num w:numId="31">
    <w:abstractNumId w:val="2"/>
  </w:num>
  <w:num w:numId="32">
    <w:abstractNumId w:val="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1BF3"/>
    <w:rsid w:val="00013B5D"/>
    <w:rsid w:val="0001540F"/>
    <w:rsid w:val="00023972"/>
    <w:rsid w:val="00037C17"/>
    <w:rsid w:val="0004132C"/>
    <w:rsid w:val="00042B77"/>
    <w:rsid w:val="00045618"/>
    <w:rsid w:val="000474F2"/>
    <w:rsid w:val="00071242"/>
    <w:rsid w:val="000A6652"/>
    <w:rsid w:val="000B14FC"/>
    <w:rsid w:val="000E7E16"/>
    <w:rsid w:val="000F1C64"/>
    <w:rsid w:val="0013767B"/>
    <w:rsid w:val="00163C76"/>
    <w:rsid w:val="001A0253"/>
    <w:rsid w:val="001A3811"/>
    <w:rsid w:val="001C0D3E"/>
    <w:rsid w:val="001D5BC9"/>
    <w:rsid w:val="0020346A"/>
    <w:rsid w:val="0020472F"/>
    <w:rsid w:val="002208B8"/>
    <w:rsid w:val="002317DD"/>
    <w:rsid w:val="00250764"/>
    <w:rsid w:val="00262510"/>
    <w:rsid w:val="00275667"/>
    <w:rsid w:val="00293FE0"/>
    <w:rsid w:val="002C1730"/>
    <w:rsid w:val="002D1429"/>
    <w:rsid w:val="002E3AF8"/>
    <w:rsid w:val="00302F0A"/>
    <w:rsid w:val="0031011B"/>
    <w:rsid w:val="00330AE9"/>
    <w:rsid w:val="00335440"/>
    <w:rsid w:val="003710B9"/>
    <w:rsid w:val="0037365D"/>
    <w:rsid w:val="00374FB5"/>
    <w:rsid w:val="003943AD"/>
    <w:rsid w:val="00395561"/>
    <w:rsid w:val="003B2B9C"/>
    <w:rsid w:val="003C082D"/>
    <w:rsid w:val="003C5715"/>
    <w:rsid w:val="003E25CA"/>
    <w:rsid w:val="004017B1"/>
    <w:rsid w:val="00454935"/>
    <w:rsid w:val="00472565"/>
    <w:rsid w:val="00475089"/>
    <w:rsid w:val="004758F4"/>
    <w:rsid w:val="00490053"/>
    <w:rsid w:val="004A44DE"/>
    <w:rsid w:val="004B6D0E"/>
    <w:rsid w:val="004D2962"/>
    <w:rsid w:val="004D4511"/>
    <w:rsid w:val="004E2459"/>
    <w:rsid w:val="004E70BC"/>
    <w:rsid w:val="004E7B9D"/>
    <w:rsid w:val="004F00C8"/>
    <w:rsid w:val="004F1CC0"/>
    <w:rsid w:val="004F2332"/>
    <w:rsid w:val="004F4363"/>
    <w:rsid w:val="00514B0A"/>
    <w:rsid w:val="005207A1"/>
    <w:rsid w:val="0053762E"/>
    <w:rsid w:val="0054334B"/>
    <w:rsid w:val="005572E2"/>
    <w:rsid w:val="00596E5A"/>
    <w:rsid w:val="005B0A8F"/>
    <w:rsid w:val="005B2303"/>
    <w:rsid w:val="005B5513"/>
    <w:rsid w:val="006017C7"/>
    <w:rsid w:val="00625465"/>
    <w:rsid w:val="006303BD"/>
    <w:rsid w:val="006500BA"/>
    <w:rsid w:val="006636D2"/>
    <w:rsid w:val="00691FA1"/>
    <w:rsid w:val="006A0065"/>
    <w:rsid w:val="006D3C82"/>
    <w:rsid w:val="006E2206"/>
    <w:rsid w:val="006E5494"/>
    <w:rsid w:val="00733EF0"/>
    <w:rsid w:val="00740C27"/>
    <w:rsid w:val="00750FA7"/>
    <w:rsid w:val="00786961"/>
    <w:rsid w:val="00793119"/>
    <w:rsid w:val="00794628"/>
    <w:rsid w:val="007B4F24"/>
    <w:rsid w:val="007B6E41"/>
    <w:rsid w:val="007C368C"/>
    <w:rsid w:val="007F5D13"/>
    <w:rsid w:val="00820C8C"/>
    <w:rsid w:val="00841562"/>
    <w:rsid w:val="00842A03"/>
    <w:rsid w:val="00855389"/>
    <w:rsid w:val="00855EE5"/>
    <w:rsid w:val="00861BF3"/>
    <w:rsid w:val="0089319E"/>
    <w:rsid w:val="008A7735"/>
    <w:rsid w:val="008B3F8F"/>
    <w:rsid w:val="008D1DE0"/>
    <w:rsid w:val="008D1DFF"/>
    <w:rsid w:val="008D72BC"/>
    <w:rsid w:val="008E5652"/>
    <w:rsid w:val="009000E1"/>
    <w:rsid w:val="009474CF"/>
    <w:rsid w:val="009632E9"/>
    <w:rsid w:val="0096500F"/>
    <w:rsid w:val="0097024F"/>
    <w:rsid w:val="00976A20"/>
    <w:rsid w:val="00984529"/>
    <w:rsid w:val="0098778F"/>
    <w:rsid w:val="009C5F76"/>
    <w:rsid w:val="009E1C9E"/>
    <w:rsid w:val="00A4334F"/>
    <w:rsid w:val="00A46E34"/>
    <w:rsid w:val="00A57D22"/>
    <w:rsid w:val="00A90C28"/>
    <w:rsid w:val="00A92538"/>
    <w:rsid w:val="00AE24CA"/>
    <w:rsid w:val="00AE5B8F"/>
    <w:rsid w:val="00B1411B"/>
    <w:rsid w:val="00B17160"/>
    <w:rsid w:val="00B272EC"/>
    <w:rsid w:val="00B3094B"/>
    <w:rsid w:val="00B3530F"/>
    <w:rsid w:val="00B46F41"/>
    <w:rsid w:val="00B60D12"/>
    <w:rsid w:val="00B65850"/>
    <w:rsid w:val="00B67208"/>
    <w:rsid w:val="00B707D6"/>
    <w:rsid w:val="00BB7371"/>
    <w:rsid w:val="00BC1040"/>
    <w:rsid w:val="00BC4A97"/>
    <w:rsid w:val="00BC5076"/>
    <w:rsid w:val="00BC7355"/>
    <w:rsid w:val="00BC7AB0"/>
    <w:rsid w:val="00BD0A9A"/>
    <w:rsid w:val="00BE6A94"/>
    <w:rsid w:val="00BE6F22"/>
    <w:rsid w:val="00BF169D"/>
    <w:rsid w:val="00BF5B6E"/>
    <w:rsid w:val="00C44D1D"/>
    <w:rsid w:val="00C47DCB"/>
    <w:rsid w:val="00C50CA3"/>
    <w:rsid w:val="00C53FC7"/>
    <w:rsid w:val="00C54AC0"/>
    <w:rsid w:val="00C679AF"/>
    <w:rsid w:val="00C74933"/>
    <w:rsid w:val="00C75667"/>
    <w:rsid w:val="00C768A3"/>
    <w:rsid w:val="00C83CC3"/>
    <w:rsid w:val="00C861C3"/>
    <w:rsid w:val="00C869BE"/>
    <w:rsid w:val="00C97C9C"/>
    <w:rsid w:val="00CA1581"/>
    <w:rsid w:val="00CA2F15"/>
    <w:rsid w:val="00CC724A"/>
    <w:rsid w:val="00CD06D4"/>
    <w:rsid w:val="00D05AFF"/>
    <w:rsid w:val="00D1402B"/>
    <w:rsid w:val="00D32F13"/>
    <w:rsid w:val="00D618C4"/>
    <w:rsid w:val="00DA0E5F"/>
    <w:rsid w:val="00DA1995"/>
    <w:rsid w:val="00DB15E8"/>
    <w:rsid w:val="00DD55A8"/>
    <w:rsid w:val="00DD7A7D"/>
    <w:rsid w:val="00DE57E7"/>
    <w:rsid w:val="00DF000E"/>
    <w:rsid w:val="00E14415"/>
    <w:rsid w:val="00E709E3"/>
    <w:rsid w:val="00E932CB"/>
    <w:rsid w:val="00E9752D"/>
    <w:rsid w:val="00EA7E80"/>
    <w:rsid w:val="00EC07EC"/>
    <w:rsid w:val="00EE695A"/>
    <w:rsid w:val="00EF7E03"/>
    <w:rsid w:val="00F16D40"/>
    <w:rsid w:val="00F327BA"/>
    <w:rsid w:val="00F3474A"/>
    <w:rsid w:val="00F479C8"/>
    <w:rsid w:val="00F955C6"/>
    <w:rsid w:val="00FA5091"/>
    <w:rsid w:val="00FB2ADF"/>
    <w:rsid w:val="00FD72BD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368E3-ACCE-43F1-8294-FCF1C2D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C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C5442-EA7F-4192-ABB1-C039A36A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2804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Konto Microsoft</cp:lastModifiedBy>
  <cp:revision>6</cp:revision>
  <dcterms:created xsi:type="dcterms:W3CDTF">2021-09-07T16:03:00Z</dcterms:created>
  <dcterms:modified xsi:type="dcterms:W3CDTF">2023-09-20T19:29:00Z</dcterms:modified>
</cp:coreProperties>
</file>